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5" w:rsidRDefault="007D3473" w:rsidP="0065718A">
      <w:pPr>
        <w:spacing w:before="60"/>
        <w:ind w:right="1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PENG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R-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 xml:space="preserve">LP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NTI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ASI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ALAL D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GING DAN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ODUK 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: 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JIAN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TUR</w:t>
      </w:r>
    </w:p>
    <w:p w:rsidR="00CB18B5" w:rsidRDefault="00CB18B5" w:rsidP="0065718A">
      <w:pPr>
        <w:spacing w:before="15" w:line="260" w:lineRule="exact"/>
        <w:ind w:right="109"/>
        <w:rPr>
          <w:sz w:val="26"/>
          <w:szCs w:val="26"/>
        </w:rPr>
      </w:pPr>
    </w:p>
    <w:p w:rsidR="00CB18B5" w:rsidRDefault="007D3473" w:rsidP="0065718A">
      <w:pPr>
        <w:ind w:right="109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PC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-</w:t>
      </w:r>
      <w:r>
        <w:rPr>
          <w:b/>
          <w:i/>
          <w:sz w:val="24"/>
          <w:szCs w:val="24"/>
        </w:rPr>
        <w:t>RFLP IN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LAL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AU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ATION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 M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AT AND 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>ERI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-1"/>
          <w:sz w:val="24"/>
          <w:szCs w:val="24"/>
        </w:rPr>
        <w:t>P</w:t>
      </w:r>
      <w:r>
        <w:rPr>
          <w:b/>
          <w:i/>
          <w:sz w:val="24"/>
          <w:szCs w:val="24"/>
        </w:rPr>
        <w:t>RO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>UCT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: LITE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RE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EVI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W</w:t>
      </w:r>
    </w:p>
    <w:p w:rsidR="00CB18B5" w:rsidRDefault="00CB18B5" w:rsidP="0065718A">
      <w:pPr>
        <w:spacing w:before="16" w:line="260" w:lineRule="exact"/>
        <w:ind w:right="109"/>
        <w:rPr>
          <w:sz w:val="26"/>
          <w:szCs w:val="26"/>
        </w:rPr>
      </w:pPr>
    </w:p>
    <w:p w:rsidR="00CB18B5" w:rsidRDefault="007D3473" w:rsidP="0065718A">
      <w:pPr>
        <w:ind w:right="1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Ab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a, Nad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isya, Nisa 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ayati</w:t>
      </w:r>
    </w:p>
    <w:p w:rsidR="00CB18B5" w:rsidRDefault="007D3473" w:rsidP="0065718A">
      <w:pPr>
        <w:ind w:right="109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knologi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 Bogor</w:t>
      </w:r>
    </w:p>
    <w:p w:rsidR="00CB18B5" w:rsidRDefault="007D3473" w:rsidP="0065718A">
      <w:pPr>
        <w:ind w:right="109"/>
        <w:jc w:val="center"/>
        <w:rPr>
          <w:sz w:val="24"/>
          <w:szCs w:val="24"/>
        </w:rPr>
      </w:pPr>
      <w:r>
        <w:rPr>
          <w:sz w:val="24"/>
          <w:szCs w:val="24"/>
        </w:rPr>
        <w:t>Jl.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Bogor,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16680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mail:</w:t>
      </w:r>
      <w:r>
        <w:rPr>
          <w:spacing w:val="1"/>
          <w:sz w:val="24"/>
          <w:szCs w:val="24"/>
        </w:rPr>
        <w:t xml:space="preserve"> </w:t>
      </w:r>
      <w:hyperlink r:id="rId8"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di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la9</w:t>
        </w:r>
        <w:r>
          <w:rPr>
            <w:spacing w:val="-1"/>
            <w:sz w:val="24"/>
            <w:szCs w:val="24"/>
          </w:rPr>
          <w:t>@</w:t>
        </w:r>
      </w:hyperlink>
      <w:hyperlink>
        <w:r>
          <w:rPr>
            <w:sz w:val="24"/>
            <w:szCs w:val="24"/>
          </w:rPr>
          <w:t>gmail.com</w:t>
        </w:r>
      </w:hyperlink>
    </w:p>
    <w:p w:rsidR="00CB18B5" w:rsidRDefault="00CB18B5" w:rsidP="0065718A">
      <w:pPr>
        <w:spacing w:before="8" w:line="140" w:lineRule="exact"/>
        <w:ind w:right="109"/>
        <w:rPr>
          <w:sz w:val="15"/>
          <w:szCs w:val="15"/>
        </w:rPr>
      </w:pPr>
    </w:p>
    <w:p w:rsidR="00ED4E21" w:rsidRDefault="00ED4E21" w:rsidP="00ED4E21">
      <w:pPr>
        <w:ind w:right="51"/>
        <w:jc w:val="center"/>
        <w:rPr>
          <w:b/>
          <w:sz w:val="24"/>
        </w:rPr>
      </w:pPr>
      <w:r w:rsidRPr="00C83CF1">
        <w:rPr>
          <w:rFonts w:ascii="Arial" w:hAnsi="Arial" w:cs="Arial"/>
          <w:b/>
          <w:bCs/>
          <w:iCs/>
          <w:sz w:val="16"/>
          <w:szCs w:val="16"/>
          <w:shd w:val="clear" w:color="auto" w:fill="92D050"/>
        </w:rPr>
        <w:t xml:space="preserve">ARTICLE HISTORY : </w:t>
      </w:r>
      <w:r>
        <w:rPr>
          <w:rFonts w:ascii="Arial" w:hAnsi="Arial" w:cs="Arial"/>
          <w:sz w:val="16"/>
          <w:szCs w:val="16"/>
          <w:shd w:val="clear" w:color="auto" w:fill="92D050"/>
        </w:rPr>
        <w:t>Received [</w:t>
      </w:r>
      <w:r>
        <w:rPr>
          <w:rFonts w:ascii="Arial" w:hAnsi="Arial" w:cs="Arial"/>
          <w:sz w:val="16"/>
          <w:szCs w:val="16"/>
          <w:shd w:val="clear" w:color="auto" w:fill="92D050"/>
          <w:lang w:val="id-ID"/>
        </w:rPr>
        <w:t>13</w:t>
      </w:r>
      <w:r w:rsidRPr="00C83CF1">
        <w:rPr>
          <w:rFonts w:ascii="Arial" w:hAnsi="Arial" w:cs="Arial"/>
          <w:sz w:val="16"/>
          <w:szCs w:val="16"/>
          <w:shd w:val="clear" w:color="auto" w:fill="92D050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92D050"/>
          <w:lang w:val="id-ID"/>
        </w:rPr>
        <w:t>November</w:t>
      </w:r>
      <w:r w:rsidRPr="00C83CF1">
        <w:rPr>
          <w:rFonts w:ascii="Arial" w:hAnsi="Arial" w:cs="Arial"/>
          <w:sz w:val="16"/>
          <w:szCs w:val="16"/>
          <w:shd w:val="clear" w:color="auto" w:fill="92D050"/>
        </w:rPr>
        <w:t xml:space="preserve"> 2022]   Revised [</w:t>
      </w:r>
      <w:r>
        <w:rPr>
          <w:rFonts w:ascii="Arial" w:hAnsi="Arial" w:cs="Arial"/>
          <w:sz w:val="16"/>
          <w:szCs w:val="16"/>
          <w:shd w:val="clear" w:color="auto" w:fill="92D050"/>
          <w:lang w:val="id-ID"/>
        </w:rPr>
        <w:t>01</w:t>
      </w:r>
      <w:r w:rsidRPr="00C83CF1">
        <w:rPr>
          <w:rFonts w:ascii="Arial" w:hAnsi="Arial" w:cs="Arial"/>
          <w:sz w:val="16"/>
          <w:szCs w:val="16"/>
          <w:shd w:val="clear" w:color="auto" w:fill="92D050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92D050"/>
          <w:lang w:val="id-ID"/>
        </w:rPr>
        <w:t>January</w:t>
      </w:r>
      <w:r>
        <w:rPr>
          <w:rFonts w:ascii="Arial" w:hAnsi="Arial" w:cs="Arial"/>
          <w:sz w:val="16"/>
          <w:szCs w:val="16"/>
          <w:shd w:val="clear" w:color="auto" w:fill="92D050"/>
        </w:rPr>
        <w:t xml:space="preserve"> 202</w:t>
      </w:r>
      <w:r>
        <w:rPr>
          <w:rFonts w:ascii="Arial" w:hAnsi="Arial" w:cs="Arial"/>
          <w:sz w:val="16"/>
          <w:szCs w:val="16"/>
          <w:shd w:val="clear" w:color="auto" w:fill="92D050"/>
          <w:lang w:val="id-ID"/>
        </w:rPr>
        <w:t>3</w:t>
      </w:r>
      <w:r>
        <w:rPr>
          <w:rFonts w:ascii="Arial" w:hAnsi="Arial" w:cs="Arial"/>
          <w:sz w:val="16"/>
          <w:szCs w:val="16"/>
          <w:shd w:val="clear" w:color="auto" w:fill="92D050"/>
        </w:rPr>
        <w:t>]  Accepted [</w:t>
      </w:r>
      <w:r>
        <w:rPr>
          <w:rFonts w:ascii="Arial" w:hAnsi="Arial" w:cs="Arial"/>
          <w:sz w:val="16"/>
          <w:szCs w:val="16"/>
          <w:shd w:val="clear" w:color="auto" w:fill="92D050"/>
          <w:lang w:val="id-ID"/>
        </w:rPr>
        <w:t>0</w:t>
      </w:r>
      <w:r>
        <w:rPr>
          <w:rFonts w:ascii="Arial" w:hAnsi="Arial" w:cs="Arial"/>
          <w:sz w:val="16"/>
          <w:szCs w:val="16"/>
          <w:shd w:val="clear" w:color="auto" w:fill="92D050"/>
          <w:lang w:val="id-ID"/>
        </w:rPr>
        <w:t>9</w:t>
      </w:r>
      <w:r w:rsidRPr="00C83CF1">
        <w:rPr>
          <w:rFonts w:ascii="Arial" w:hAnsi="Arial" w:cs="Arial"/>
          <w:sz w:val="16"/>
          <w:szCs w:val="16"/>
          <w:shd w:val="clear" w:color="auto" w:fill="92D050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92D050"/>
          <w:lang w:val="id-ID"/>
        </w:rPr>
        <w:t>May</w:t>
      </w:r>
      <w:r>
        <w:rPr>
          <w:rFonts w:ascii="Arial" w:hAnsi="Arial" w:cs="Arial"/>
          <w:sz w:val="16"/>
          <w:szCs w:val="16"/>
          <w:shd w:val="clear" w:color="auto" w:fill="92D050"/>
        </w:rPr>
        <w:t xml:space="preserve"> 202</w:t>
      </w:r>
      <w:r>
        <w:rPr>
          <w:rFonts w:ascii="Arial" w:hAnsi="Arial" w:cs="Arial"/>
          <w:sz w:val="16"/>
          <w:szCs w:val="16"/>
          <w:shd w:val="clear" w:color="auto" w:fill="92D050"/>
          <w:lang w:val="id-ID"/>
        </w:rPr>
        <w:t>3</w:t>
      </w:r>
      <w:bookmarkStart w:id="0" w:name="_GoBack"/>
      <w:bookmarkEnd w:id="0"/>
      <w:r w:rsidRPr="00C83CF1">
        <w:rPr>
          <w:rFonts w:ascii="Arial" w:hAnsi="Arial" w:cs="Arial"/>
          <w:sz w:val="16"/>
          <w:szCs w:val="16"/>
          <w:shd w:val="clear" w:color="auto" w:fill="92D050"/>
        </w:rPr>
        <w:t>]</w:t>
      </w:r>
    </w:p>
    <w:p w:rsidR="00ED4E21" w:rsidRPr="00362083" w:rsidRDefault="00ED4E21" w:rsidP="00ED4E21">
      <w:pPr>
        <w:pStyle w:val="ISIABSTRAK"/>
        <w:spacing w:line="240" w:lineRule="auto"/>
        <w:ind w:firstLine="0"/>
        <w:rPr>
          <w:rFonts w:ascii="Times New Roman" w:hAnsi="Times New Roman"/>
        </w:rPr>
      </w:pPr>
    </w:p>
    <w:p w:rsidR="00CB18B5" w:rsidRDefault="00CB18B5" w:rsidP="0065718A">
      <w:pPr>
        <w:spacing w:line="200" w:lineRule="exact"/>
        <w:ind w:right="109"/>
      </w:pPr>
    </w:p>
    <w:p w:rsidR="00CB18B5" w:rsidRDefault="007D3473" w:rsidP="0065718A">
      <w:pPr>
        <w:ind w:right="1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CB18B5" w:rsidRDefault="00CB18B5">
      <w:pPr>
        <w:spacing w:before="17" w:line="260" w:lineRule="exact"/>
        <w:rPr>
          <w:sz w:val="26"/>
          <w:szCs w:val="26"/>
        </w:rPr>
      </w:pPr>
    </w:p>
    <w:p w:rsidR="00CB18B5" w:rsidRPr="00A469C3" w:rsidRDefault="007D3473" w:rsidP="00A469C3">
      <w:pPr>
        <w:ind w:right="77" w:firstLine="709"/>
        <w:jc w:val="both"/>
        <w:rPr>
          <w:sz w:val="24"/>
          <w:szCs w:val="24"/>
          <w:lang w:val="id-ID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memicu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jadinya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 ha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 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(d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fatnya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dikonsumsi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 um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teknik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Pol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rase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Chain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iction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Fragm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ngth Pol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morphism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CR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CR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k.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menguji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ing he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daging hingga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daging</w:t>
      </w:r>
      <w:r w:rsidR="00A469C3">
        <w:rPr>
          <w:sz w:val="24"/>
          <w:szCs w:val="24"/>
          <w:lang w:val="id-ID"/>
        </w:rPr>
        <w:t>.</w:t>
      </w:r>
    </w:p>
    <w:p w:rsidR="0065718A" w:rsidRPr="0065718A" w:rsidRDefault="0065718A">
      <w:pPr>
        <w:ind w:left="100" w:right="77" w:firstLine="566"/>
        <w:jc w:val="both"/>
        <w:rPr>
          <w:sz w:val="24"/>
          <w:szCs w:val="24"/>
          <w:lang w:val="id-ID"/>
        </w:rPr>
      </w:pPr>
    </w:p>
    <w:p w:rsidR="00CB18B5" w:rsidRDefault="007D3473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Kata K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;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ging babi;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</w:p>
    <w:p w:rsidR="00CB18B5" w:rsidRDefault="00CB18B5">
      <w:pPr>
        <w:spacing w:before="16" w:line="260" w:lineRule="exact"/>
        <w:rPr>
          <w:sz w:val="26"/>
          <w:szCs w:val="26"/>
        </w:rPr>
      </w:pPr>
    </w:p>
    <w:p w:rsidR="00CB18B5" w:rsidRDefault="007D3473" w:rsidP="00CA32A7">
      <w:pPr>
        <w:ind w:right="-32"/>
        <w:jc w:val="center"/>
        <w:rPr>
          <w:b/>
          <w:i/>
          <w:sz w:val="24"/>
          <w:szCs w:val="24"/>
          <w:lang w:val="id-ID"/>
        </w:rPr>
      </w:pPr>
      <w:r>
        <w:rPr>
          <w:b/>
          <w:i/>
          <w:sz w:val="24"/>
          <w:szCs w:val="24"/>
        </w:rPr>
        <w:t>AB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TR</w:t>
      </w:r>
      <w:r>
        <w:rPr>
          <w:b/>
          <w:i/>
          <w:spacing w:val="-1"/>
          <w:sz w:val="24"/>
          <w:szCs w:val="24"/>
        </w:rPr>
        <w:t>A</w:t>
      </w:r>
      <w:r>
        <w:rPr>
          <w:b/>
          <w:i/>
          <w:sz w:val="24"/>
          <w:szCs w:val="24"/>
        </w:rPr>
        <w:t>CT</w:t>
      </w:r>
    </w:p>
    <w:p w:rsidR="00CA32A7" w:rsidRPr="00CA32A7" w:rsidRDefault="00CA32A7" w:rsidP="00CA32A7">
      <w:pPr>
        <w:ind w:right="-32"/>
        <w:jc w:val="center"/>
        <w:rPr>
          <w:sz w:val="24"/>
          <w:szCs w:val="24"/>
          <w:lang w:val="id-ID"/>
        </w:rPr>
      </w:pPr>
    </w:p>
    <w:p w:rsidR="00CB18B5" w:rsidRDefault="007D3473">
      <w:pPr>
        <w:ind w:left="100" w:right="77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Inno</w:t>
      </w:r>
      <w:r>
        <w:rPr>
          <w:i/>
          <w:spacing w:val="-2"/>
          <w:sz w:val="24"/>
          <w:szCs w:val="24"/>
        </w:rPr>
        <w:t>v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food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ompl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ly in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lead to food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adul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ram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mat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rial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wh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ther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it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not.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nsuming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foods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that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haram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)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forb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for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mus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im.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Ho</w:t>
      </w:r>
      <w:r>
        <w:rPr>
          <w:i/>
          <w:spacing w:val="2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r,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there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any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prod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ts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sold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th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lear labeling.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hus,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hnique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that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 su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haram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fo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matri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.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terature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iew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wi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discuss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use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Pol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rase Chain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iction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Fragment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ngth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morphism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RFL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)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halal authentication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</w:t>
      </w:r>
      <w:r>
        <w:rPr>
          <w:i/>
          <w:spacing w:val="2"/>
          <w:sz w:val="24"/>
          <w:szCs w:val="24"/>
        </w:rPr>
        <w:t xml:space="preserve"> p</w:t>
      </w:r>
      <w:r>
        <w:rPr>
          <w:i/>
          <w:sz w:val="24"/>
          <w:szCs w:val="24"/>
        </w:rPr>
        <w:t>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from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me to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discuss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antages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 disad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antages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PC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RFLP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hnique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auth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halal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ts.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any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stud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 b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ted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test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PC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FLP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imal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ies from one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type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 xml:space="preserve">ral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of 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at.</w:t>
      </w:r>
    </w:p>
    <w:p w:rsidR="0065718A" w:rsidRDefault="0065718A">
      <w:pPr>
        <w:ind w:left="100"/>
        <w:rPr>
          <w:b/>
          <w:i/>
          <w:sz w:val="24"/>
          <w:szCs w:val="24"/>
          <w:lang w:val="id-ID"/>
        </w:rPr>
      </w:pPr>
    </w:p>
    <w:p w:rsidR="00CB18B5" w:rsidRDefault="007D3473">
      <w:pPr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ey</w:t>
      </w:r>
      <w:r>
        <w:rPr>
          <w:b/>
          <w:i/>
          <w:sz w:val="24"/>
          <w:szCs w:val="24"/>
        </w:rPr>
        <w:t>words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halal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authenticatio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;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PCR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RFLP;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pork</w:t>
      </w:r>
    </w:p>
    <w:p w:rsidR="00CB18B5" w:rsidRDefault="00CB18B5">
      <w:pPr>
        <w:spacing w:before="7" w:line="100" w:lineRule="exact"/>
        <w:rPr>
          <w:sz w:val="11"/>
          <w:szCs w:val="11"/>
        </w:rPr>
      </w:pPr>
    </w:p>
    <w:p w:rsidR="00CB18B5" w:rsidRDefault="00CB18B5">
      <w:pPr>
        <w:spacing w:line="200" w:lineRule="exact"/>
      </w:pPr>
    </w:p>
    <w:p w:rsidR="00A469C3" w:rsidRDefault="00A469C3" w:rsidP="00A469C3">
      <w:pPr>
        <w:spacing w:line="360" w:lineRule="auto"/>
        <w:ind w:left="100"/>
        <w:rPr>
          <w:b/>
          <w:sz w:val="24"/>
          <w:szCs w:val="24"/>
        </w:rPr>
        <w:sectPr w:rsidR="00A469C3" w:rsidSect="00590DCF">
          <w:headerReference w:type="even" r:id="rId9"/>
          <w:headerReference w:type="default" r:id="rId10"/>
          <w:footerReference w:type="even" r:id="rId11"/>
          <w:footerReference w:type="default" r:id="rId12"/>
          <w:pgSz w:w="11920" w:h="16840"/>
          <w:pgMar w:top="1440" w:right="1440" w:bottom="1440" w:left="1440" w:header="709" w:footer="709" w:gutter="0"/>
          <w:cols w:space="720"/>
          <w:docGrid w:linePitch="272"/>
        </w:sectPr>
      </w:pPr>
    </w:p>
    <w:p w:rsidR="00CB18B5" w:rsidRDefault="007D3473" w:rsidP="00A469C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PEND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HULU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CB18B5" w:rsidRDefault="007D3473" w:rsidP="00A469C3">
      <w:pPr>
        <w:spacing w:line="359" w:lineRule="auto"/>
        <w:ind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utama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bidang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tahun.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dikonsumsi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Mursyidi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2013).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Konsu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mengonsumsi 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ghinda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konsumsi 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ntohnya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turun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leng</w:t>
      </w:r>
      <w:r w:rsidR="0065718A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digu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mensubtitusi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rip (Sw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rtidy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2"/>
          <w:sz w:val="24"/>
          <w:szCs w:val="24"/>
        </w:rPr>
        <w:t>2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Konsumen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membutuhkan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 yang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Adulte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dibandingk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khususnya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Adulte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-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yang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rugi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isu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010)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al.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</w:p>
    <w:p w:rsidR="00CB18B5" w:rsidRDefault="007D3473" w:rsidP="00A469C3">
      <w:pPr>
        <w:spacing w:before="6" w:line="360" w:lineRule="auto"/>
        <w:ind w:right="13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membutuhkan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metode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able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nsori, dif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biaya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rsl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unolog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lami pem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dika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duk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 suhu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2014;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mo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kuler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 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nggulangi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metode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stabil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dibandingk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suhu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diekstr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be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al.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; Liu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al.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Pol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rase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Chain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R)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nukle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PCR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Fragm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ngth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morphism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LP)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unik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gmen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diproduksi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ondria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 (Sh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B18B5" w:rsidRDefault="007D3473" w:rsidP="00A469C3">
      <w:pPr>
        <w:spacing w:before="4" w:line="360" w:lineRule="auto"/>
        <w:ind w:right="137" w:firstLine="720"/>
        <w:jc w:val="both"/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,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ing (b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kso, surim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hman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2015;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2016;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tana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18).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tokondria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kond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digu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16S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12S rRN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5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Uddin</w:t>
      </w:r>
      <w:r>
        <w:rPr>
          <w:spacing w:val="-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2018;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l.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ging.</w:t>
      </w:r>
    </w:p>
    <w:p w:rsidR="00CB18B5" w:rsidRDefault="00CB18B5" w:rsidP="00A469C3">
      <w:pPr>
        <w:spacing w:line="200" w:lineRule="exact"/>
      </w:pPr>
    </w:p>
    <w:p w:rsidR="00CB18B5" w:rsidRDefault="00CB18B5" w:rsidP="00A469C3">
      <w:pPr>
        <w:spacing w:before="3" w:line="200" w:lineRule="exact"/>
      </w:pPr>
    </w:p>
    <w:p w:rsidR="00CB18B5" w:rsidRDefault="007D3473" w:rsidP="00955CB9">
      <w:pPr>
        <w:spacing w:before="29"/>
        <w:ind w:right="182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LYME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E CH</w:t>
      </w:r>
      <w:r>
        <w:rPr>
          <w:b/>
          <w:i/>
          <w:spacing w:val="-1"/>
          <w:sz w:val="24"/>
          <w:szCs w:val="24"/>
        </w:rPr>
        <w:t>A</w:t>
      </w:r>
      <w:r>
        <w:rPr>
          <w:b/>
          <w:i/>
          <w:sz w:val="24"/>
          <w:szCs w:val="24"/>
        </w:rPr>
        <w:t>IN R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CTIO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-</w:t>
      </w:r>
      <w:r>
        <w:rPr>
          <w:b/>
          <w:i/>
          <w:sz w:val="24"/>
          <w:szCs w:val="24"/>
        </w:rPr>
        <w:t>RE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TRI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TION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AGMENT LEN</w:t>
      </w:r>
      <w:r>
        <w:rPr>
          <w:b/>
          <w:i/>
          <w:spacing w:val="-1"/>
          <w:sz w:val="24"/>
          <w:szCs w:val="24"/>
        </w:rPr>
        <w:t>G</w:t>
      </w:r>
      <w:r>
        <w:rPr>
          <w:b/>
          <w:i/>
          <w:sz w:val="24"/>
          <w:szCs w:val="24"/>
        </w:rPr>
        <w:t>TH P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LYM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RPHI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CR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LP)</w:t>
      </w:r>
    </w:p>
    <w:p w:rsidR="00CB18B5" w:rsidRDefault="00CB18B5" w:rsidP="00A469C3">
      <w:pPr>
        <w:spacing w:before="9" w:line="180" w:lineRule="exact"/>
        <w:rPr>
          <w:sz w:val="19"/>
          <w:szCs w:val="19"/>
        </w:rPr>
      </w:pPr>
    </w:p>
    <w:p w:rsidR="00CB18B5" w:rsidRDefault="007D3473" w:rsidP="00A469C3">
      <w:pPr>
        <w:spacing w:line="360" w:lineRule="auto"/>
        <w:ind w:right="135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Pol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rase Chain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 Mul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 1980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1999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e (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 1998).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mensint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diapli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bidang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rotoxin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E.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oli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sola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ing,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 susu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1992)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malsu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usu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domba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ng.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domba/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memungkinkan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0,1%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óp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2015) juga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te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jagung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BT11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21.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kso, kik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l, 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upuk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t, </w:t>
      </w:r>
      <w:r>
        <w:rPr>
          <w:sz w:val="24"/>
          <w:szCs w:val="24"/>
        </w:rPr>
        <w:lastRenderedPageBreak/>
        <w:t>nug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 dan sosis 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yang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Riau 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A469C3">
        <w:rPr>
          <w:sz w:val="24"/>
          <w:szCs w:val="24"/>
          <w:lang w:val="id-ID"/>
        </w:rPr>
        <w:t xml:space="preserve">, </w:t>
      </w:r>
      <w:r>
        <w:rPr>
          <w:position w:val="-1"/>
          <w:sz w:val="24"/>
          <w:szCs w:val="24"/>
        </w:rPr>
        <w:t>2017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.</w:t>
      </w:r>
    </w:p>
    <w:p w:rsidR="00CB18B5" w:rsidRDefault="007D3473" w:rsidP="00A469C3">
      <w:pPr>
        <w:spacing w:line="360" w:lineRule="auto"/>
        <w:ind w:right="13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roduk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metode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hibridis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onukleotida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memv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 mu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 19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8).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2020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onukle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ain</w:t>
      </w:r>
      <w:r>
        <w:rPr>
          <w:i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dipo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gmen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njang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la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disebut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icti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>n Fragm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ngth Pol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morphism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st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ain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Bots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1980)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jurn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konstru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z w:val="24"/>
          <w:szCs w:val="24"/>
        </w:rPr>
        <w:lastRenderedPageBreak/>
        <w:t>manusia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LP.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ndonukle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65718A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ogni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gmen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2019).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lanjutnya,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rvari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ntasi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No</w:t>
      </w:r>
      <w:r>
        <w:rPr>
          <w:spacing w:val="-1"/>
          <w:sz w:val="24"/>
          <w:szCs w:val="24"/>
        </w:rPr>
        <w:t>raz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B18B5" w:rsidRDefault="007D3473" w:rsidP="00A469C3">
      <w:pPr>
        <w:spacing w:before="4" w:line="360" w:lineRule="auto"/>
        <w:ind w:right="136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tuhkan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striksi.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nto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al.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kontaminasi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- 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dibandingk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mempuny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z w:val="24"/>
          <w:szCs w:val="24"/>
        </w:rPr>
        <w:t>sing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teksi lebih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Al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fisik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laju ia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uru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ogni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ndonukle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hori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ontal.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skipun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sukses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oy 2003).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dingkan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sensi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if.</w:t>
      </w:r>
    </w:p>
    <w:p w:rsidR="00CB18B5" w:rsidRDefault="007D3473" w:rsidP="008B590D">
      <w:pPr>
        <w:spacing w:line="360" w:lineRule="auto"/>
        <w:ind w:right="136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dibandingk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lainnya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hingga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lebih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nggi.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teknologi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lastRenderedPageBreak/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dibandingk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mult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plex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CR,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teknologi lain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lebih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8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mer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mult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plex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lainnya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Xu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2016)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dinya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fisiensi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identik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template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ime </w:t>
      </w:r>
      <w:r>
        <w:rPr>
          <w:i/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CR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(q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CR)</w:t>
      </w:r>
      <w:r w:rsidR="0065718A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membutu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lanjutan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ktro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dipant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usnya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6).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stha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 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bisa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q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 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rlunya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 yang dim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metode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rget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Osbo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 w:rsidR="0065718A">
        <w:rPr>
          <w:sz w:val="24"/>
          <w:szCs w:val="24"/>
          <w:lang w:val="id-ID"/>
        </w:rPr>
        <w:t xml:space="preserve">, </w:t>
      </w:r>
      <w:r>
        <w:rPr>
          <w:position w:val="-1"/>
          <w:sz w:val="24"/>
          <w:szCs w:val="24"/>
        </w:rPr>
        <w:t>2009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.</w:t>
      </w:r>
    </w:p>
    <w:p w:rsidR="00CB18B5" w:rsidRDefault="007D3473" w:rsidP="00A469C3">
      <w:pPr>
        <w:spacing w:line="360" w:lineRule="auto"/>
        <w:ind w:right="139" w:firstLine="7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nya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turut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lastRenderedPageBreak/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tokondria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12S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RNA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tokondria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rish</w:t>
      </w:r>
      <w:r>
        <w:rPr>
          <w:spacing w:val="-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sz w:val="24"/>
          <w:szCs w:val="24"/>
        </w:rPr>
        <w:t>2005;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ider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012).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juga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 untuk mengid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memis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kontaminasi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-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2014; 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lai lebih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mpunyai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lok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shim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2019).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2018)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teksi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jam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butuhkan metode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teknik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knya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kali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 hal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kemungki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produk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 xml:space="preserve">m spesies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B18B5" w:rsidRDefault="007D3473" w:rsidP="00A469C3">
      <w:pPr>
        <w:spacing w:before="6" w:line="360" w:lineRule="auto"/>
        <w:ind w:right="136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teknik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teknik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mult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plex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mult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plex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teknik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mengid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dua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rinsip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teknik </w:t>
      </w:r>
      <w:r>
        <w:rPr>
          <w:i/>
          <w:sz w:val="24"/>
          <w:szCs w:val="24"/>
        </w:rPr>
        <w:t>mult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plex</w:t>
      </w:r>
      <w:r>
        <w:rPr>
          <w:i/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LP 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rnya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teknik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  konv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teknik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bung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template 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diampl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able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 w:rsidR="002219F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if,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sifik. </w:t>
      </w:r>
      <w:r>
        <w:rPr>
          <w:spacing w:val="39"/>
          <w:sz w:val="24"/>
          <w:szCs w:val="24"/>
        </w:rPr>
        <w:t xml:space="preserve"> </w:t>
      </w:r>
    </w:p>
    <w:p w:rsidR="00CB18B5" w:rsidRDefault="00CB18B5" w:rsidP="00A469C3">
      <w:pPr>
        <w:spacing w:before="6" w:line="200" w:lineRule="exact"/>
      </w:pPr>
    </w:p>
    <w:p w:rsidR="00CB18B5" w:rsidRDefault="007D3473" w:rsidP="00A469C3">
      <w:pPr>
        <w:rPr>
          <w:sz w:val="24"/>
          <w:szCs w:val="24"/>
        </w:rPr>
      </w:pPr>
      <w:r>
        <w:rPr>
          <w:b/>
          <w:sz w:val="24"/>
          <w:szCs w:val="24"/>
        </w:rPr>
        <w:t>PENG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R-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 xml:space="preserve">LP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NTI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ASI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ALAL P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ODUK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GING</w:t>
      </w:r>
    </w:p>
    <w:p w:rsidR="00CB18B5" w:rsidRDefault="00CB18B5" w:rsidP="00A469C3">
      <w:pPr>
        <w:spacing w:before="9" w:line="120" w:lineRule="exact"/>
        <w:rPr>
          <w:sz w:val="13"/>
          <w:szCs w:val="13"/>
        </w:rPr>
      </w:pPr>
    </w:p>
    <w:p w:rsidR="00CB18B5" w:rsidRDefault="007D3473" w:rsidP="00DD22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 Aut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tikasi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 Dagi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</w:p>
    <w:p w:rsidR="00CB18B5" w:rsidRDefault="00CB18B5" w:rsidP="00A469C3">
      <w:pPr>
        <w:spacing w:before="7" w:line="120" w:lineRule="exact"/>
        <w:rPr>
          <w:sz w:val="13"/>
          <w:szCs w:val="13"/>
        </w:rPr>
      </w:pPr>
    </w:p>
    <w:p w:rsidR="00CB18B5" w:rsidRDefault="007D3473" w:rsidP="00A469C3">
      <w:pPr>
        <w:spacing w:line="360" w:lineRule="auto"/>
        <w:ind w:right="134" w:firstLine="720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ntaminasi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ifik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tokondria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12S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rRNA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rdo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06)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NA (R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stogi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tokondria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diekstr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bagi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2011)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tokondr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oktom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hingga 0,1%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lab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lanjutnya,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2012)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menunju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sifik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ging.</w:t>
      </w:r>
    </w:p>
    <w:p w:rsidR="00955CB9" w:rsidRDefault="007D3473" w:rsidP="00955CB9">
      <w:pPr>
        <w:spacing w:before="6" w:line="357" w:lineRule="auto"/>
        <w:ind w:right="131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Bs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2014)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wilay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Yogy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diekstr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diampl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CR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359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360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bp.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striksi endonukl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55</w:t>
      </w:r>
      <w:r>
        <w:rPr>
          <w:spacing w:val="1"/>
          <w:position w:val="9"/>
          <w:sz w:val="16"/>
          <w:szCs w:val="16"/>
        </w:rPr>
        <w:t>o</w:t>
      </w:r>
      <w:r>
        <w:rPr>
          <w:sz w:val="24"/>
          <w:szCs w:val="24"/>
        </w:rPr>
        <w:t>C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jam.</w:t>
      </w:r>
      <w:r w:rsidR="00A469C3">
        <w:rPr>
          <w:sz w:val="24"/>
          <w:szCs w:val="24"/>
          <w:lang w:val="id-ID"/>
        </w:rPr>
        <w:t xml:space="preserve"> </w:t>
      </w:r>
    </w:p>
    <w:p w:rsidR="0046458C" w:rsidRDefault="0046458C" w:rsidP="0046458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sis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z w:val="24"/>
          <w:szCs w:val="24"/>
          <w:lang w:val="id-ID"/>
        </w:rPr>
        <w:t xml:space="preserve"> </w:t>
      </w:r>
      <w:r>
        <w:rPr>
          <w:sz w:val="13"/>
          <w:szCs w:val="13"/>
          <w:lang w:val="id-ID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228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131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bp.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59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im </w:t>
      </w:r>
      <w:r>
        <w:rPr>
          <w:i/>
          <w:sz w:val="24"/>
          <w:szCs w:val="24"/>
        </w:rPr>
        <w:t>Bs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228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131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bi.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unjukkan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Yogy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 (l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jur 1, 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3, 4, 5,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8, 9,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muan ini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diduga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produs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kontaminasi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bakso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359 bp.</w:t>
      </w:r>
    </w:p>
    <w:p w:rsidR="0046458C" w:rsidRDefault="0046458C" w:rsidP="00955CB9">
      <w:pPr>
        <w:spacing w:before="6" w:line="357" w:lineRule="auto"/>
        <w:ind w:right="131" w:firstLine="720"/>
        <w:jc w:val="both"/>
        <w:rPr>
          <w:sz w:val="24"/>
          <w:szCs w:val="24"/>
          <w:lang w:val="id-ID"/>
        </w:rPr>
        <w:sectPr w:rsidR="0046458C" w:rsidSect="00590DCF">
          <w:pgSz w:w="11920" w:h="16840"/>
          <w:pgMar w:top="1440" w:right="1440" w:bottom="1440" w:left="1440" w:header="709" w:footer="709" w:gutter="0"/>
          <w:cols w:num="2" w:space="720"/>
          <w:docGrid w:linePitch="272"/>
        </w:sectPr>
      </w:pPr>
    </w:p>
    <w:p w:rsidR="0046458C" w:rsidRDefault="0046458C" w:rsidP="00955CB9">
      <w:pPr>
        <w:spacing w:before="6" w:line="357" w:lineRule="auto"/>
        <w:ind w:right="131" w:firstLine="720"/>
        <w:jc w:val="both"/>
        <w:rPr>
          <w:sz w:val="24"/>
          <w:szCs w:val="24"/>
          <w:lang w:val="id-ID"/>
        </w:rPr>
      </w:pPr>
    </w:p>
    <w:p w:rsidR="0046458C" w:rsidRDefault="0046458C" w:rsidP="00955CB9">
      <w:pPr>
        <w:spacing w:before="6" w:line="357" w:lineRule="auto"/>
        <w:ind w:right="131" w:firstLine="720"/>
        <w:jc w:val="both"/>
        <w:rPr>
          <w:sz w:val="24"/>
          <w:szCs w:val="24"/>
          <w:lang w:val="id-ID"/>
        </w:rPr>
      </w:pPr>
    </w:p>
    <w:p w:rsidR="0046458C" w:rsidRDefault="0046458C" w:rsidP="00955CB9">
      <w:pPr>
        <w:spacing w:before="6" w:line="357" w:lineRule="auto"/>
        <w:ind w:right="131" w:firstLine="720"/>
        <w:jc w:val="both"/>
        <w:rPr>
          <w:sz w:val="24"/>
          <w:szCs w:val="24"/>
          <w:lang w:val="id-ID"/>
        </w:rPr>
      </w:pPr>
    </w:p>
    <w:p w:rsidR="0046458C" w:rsidRDefault="0046458C" w:rsidP="00955CB9">
      <w:pPr>
        <w:spacing w:before="6" w:line="357" w:lineRule="auto"/>
        <w:ind w:right="131" w:firstLine="720"/>
        <w:jc w:val="both"/>
        <w:rPr>
          <w:sz w:val="24"/>
          <w:szCs w:val="24"/>
          <w:lang w:val="id-ID"/>
        </w:rPr>
      </w:pPr>
    </w:p>
    <w:p w:rsidR="00955CB9" w:rsidRDefault="00CA32A7" w:rsidP="00955CB9">
      <w:pPr>
        <w:spacing w:before="6" w:line="357" w:lineRule="auto"/>
        <w:ind w:right="131" w:firstLine="720"/>
        <w:jc w:val="both"/>
        <w:rPr>
          <w:sz w:val="24"/>
          <w:szCs w:val="24"/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6192" behindDoc="1" locked="0" layoutInCell="1" allowOverlap="1" wp14:anchorId="0A591C5E" wp14:editId="17A20763">
            <wp:simplePos x="0" y="0"/>
            <wp:positionH relativeFrom="page">
              <wp:posOffset>1153885</wp:posOffset>
            </wp:positionH>
            <wp:positionV relativeFrom="paragraph">
              <wp:posOffset>-10887</wp:posOffset>
            </wp:positionV>
            <wp:extent cx="5365805" cy="3418115"/>
            <wp:effectExtent l="0" t="0" r="6350" b="0"/>
            <wp:wrapNone/>
            <wp:docPr id="3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762" cy="341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9FB" w:rsidRPr="002219FB" w:rsidRDefault="002219FB" w:rsidP="002219FB">
      <w:pPr>
        <w:spacing w:before="6" w:line="357" w:lineRule="auto"/>
        <w:ind w:left="160" w:right="131" w:firstLine="720"/>
        <w:jc w:val="both"/>
        <w:rPr>
          <w:lang w:val="id-ID"/>
        </w:rPr>
      </w:pPr>
    </w:p>
    <w:p w:rsidR="00CB18B5" w:rsidRDefault="00CB18B5">
      <w:pPr>
        <w:spacing w:line="200" w:lineRule="exact"/>
      </w:pPr>
    </w:p>
    <w:p w:rsidR="00CB18B5" w:rsidRDefault="00CB18B5">
      <w:pPr>
        <w:spacing w:before="3" w:line="200" w:lineRule="exact"/>
      </w:pPr>
    </w:p>
    <w:p w:rsidR="002219FB" w:rsidRDefault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2219FB" w:rsidRDefault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2219FB" w:rsidRDefault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2219FB" w:rsidRDefault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2219FB" w:rsidRDefault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2219FB" w:rsidRDefault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2219FB" w:rsidRDefault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2219FB" w:rsidRDefault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2219FB" w:rsidRDefault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2219FB" w:rsidRDefault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2219FB" w:rsidRDefault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2219FB" w:rsidRDefault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46458C" w:rsidRDefault="0046458C" w:rsidP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46458C" w:rsidRDefault="0046458C" w:rsidP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46458C" w:rsidRDefault="0046458C" w:rsidP="002219FB">
      <w:pPr>
        <w:spacing w:before="29"/>
        <w:ind w:left="160" w:right="146"/>
        <w:jc w:val="both"/>
        <w:rPr>
          <w:sz w:val="24"/>
          <w:szCs w:val="24"/>
          <w:lang w:val="id-ID"/>
        </w:rPr>
      </w:pPr>
    </w:p>
    <w:p w:rsidR="00CB18B5" w:rsidRDefault="007D3473" w:rsidP="002219FB">
      <w:pPr>
        <w:spacing w:before="29"/>
        <w:ind w:left="160" w:right="14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2219F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100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jur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gmen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wilay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</w:t>
      </w:r>
      <w:r w:rsidR="002219F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gmen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 b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bi, b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ragmen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 b 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sies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pi.</w:t>
      </w:r>
    </w:p>
    <w:p w:rsidR="00CB18B5" w:rsidRDefault="00CB18B5">
      <w:pPr>
        <w:spacing w:before="8" w:line="120" w:lineRule="exact"/>
        <w:rPr>
          <w:sz w:val="13"/>
          <w:szCs w:val="13"/>
        </w:rPr>
      </w:pPr>
    </w:p>
    <w:p w:rsidR="00CB18B5" w:rsidRDefault="005667D8" w:rsidP="00CA32A7">
      <w:pPr>
        <w:ind w:left="284"/>
        <w:jc w:val="center"/>
      </w:pPr>
      <w:r>
        <w:rPr>
          <w:noProof/>
          <w:lang w:val="id-ID" w:eastAsia="id-ID"/>
        </w:rPr>
        <w:drawing>
          <wp:inline distT="0" distB="0" distL="0" distR="0" wp14:anchorId="5C693DAA" wp14:editId="4C6F9D7D">
            <wp:extent cx="4903533" cy="3443424"/>
            <wp:effectExtent l="0" t="0" r="0" b="508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81" cy="344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B5" w:rsidRDefault="00CB18B5">
      <w:pPr>
        <w:spacing w:before="9" w:line="140" w:lineRule="exact"/>
        <w:rPr>
          <w:sz w:val="14"/>
          <w:szCs w:val="14"/>
        </w:rPr>
      </w:pPr>
    </w:p>
    <w:p w:rsidR="00CB18B5" w:rsidRDefault="007D3473" w:rsidP="002219FB">
      <w:pPr>
        <w:ind w:left="160" w:right="14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2219F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100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jur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gmen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wilay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 w:rsidR="002219F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gmen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 b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bi, b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ragmen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 b 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sies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pi.</w:t>
      </w:r>
    </w:p>
    <w:p w:rsidR="00955CB9" w:rsidRDefault="00955CB9" w:rsidP="00DD221F">
      <w:pPr>
        <w:spacing w:line="360" w:lineRule="auto"/>
        <w:ind w:firstLine="720"/>
        <w:jc w:val="both"/>
        <w:rPr>
          <w:sz w:val="24"/>
          <w:szCs w:val="24"/>
          <w:lang w:val="id-ID"/>
        </w:rPr>
      </w:pPr>
    </w:p>
    <w:p w:rsidR="008B590D" w:rsidRDefault="008B590D" w:rsidP="00DD221F">
      <w:pPr>
        <w:spacing w:line="360" w:lineRule="auto"/>
        <w:ind w:firstLine="720"/>
        <w:jc w:val="both"/>
        <w:rPr>
          <w:sz w:val="24"/>
          <w:szCs w:val="24"/>
        </w:rPr>
        <w:sectPr w:rsidR="008B590D" w:rsidSect="007C2E96">
          <w:type w:val="continuous"/>
          <w:pgSz w:w="11920" w:h="16840"/>
          <w:pgMar w:top="1440" w:right="1440" w:bottom="1440" w:left="1440" w:header="709" w:footer="709" w:gutter="0"/>
          <w:cols w:space="720"/>
          <w:docGrid w:linePitch="272"/>
        </w:sectPr>
      </w:pPr>
    </w:p>
    <w:p w:rsidR="00CB18B5" w:rsidRDefault="007D3473" w:rsidP="00DD221F">
      <w:pPr>
        <w:spacing w:before="6" w:line="359" w:lineRule="auto"/>
        <w:ind w:right="137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tokondria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rbukti 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kso,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diekstr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bp.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skipun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mui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i/>
          <w:sz w:val="24"/>
          <w:szCs w:val="24"/>
        </w:rPr>
        <w:t>sm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aring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laku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 w:rsidR="002219F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lusan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lagi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tepung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bumbu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iap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juga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solasi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puri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lkan pita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ibr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B18B5" w:rsidRDefault="00CB18B5">
      <w:pPr>
        <w:spacing w:before="6" w:line="200" w:lineRule="exact"/>
      </w:pPr>
    </w:p>
    <w:p w:rsidR="00CB18B5" w:rsidRDefault="007D3473" w:rsidP="00DD221F">
      <w:pPr>
        <w:tabs>
          <w:tab w:val="left" w:pos="284"/>
        </w:tabs>
        <w:spacing w:line="360" w:lineRule="auto"/>
        <w:ind w:left="284" w:right="142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Dag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leng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(</w:t>
      </w:r>
      <w:r>
        <w:rPr>
          <w:b/>
          <w:i/>
          <w:spacing w:val="1"/>
          <w:sz w:val="24"/>
          <w:szCs w:val="24"/>
        </w:rPr>
        <w:t>Su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7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Sc</w:t>
      </w:r>
      <w:r>
        <w:rPr>
          <w:b/>
          <w:i/>
          <w:sz w:val="24"/>
          <w:szCs w:val="24"/>
        </w:rPr>
        <w:t>rofa</w:t>
      </w:r>
      <w:r>
        <w:rPr>
          <w:b/>
          <w:sz w:val="24"/>
          <w:szCs w:val="24"/>
        </w:rPr>
        <w:t>)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ak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itoko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</w:p>
    <w:p w:rsidR="008B590D" w:rsidRDefault="007D3473" w:rsidP="00DD221F">
      <w:pPr>
        <w:spacing w:before="3" w:line="360" w:lineRule="auto"/>
        <w:ind w:right="134" w:firstLine="720"/>
        <w:jc w:val="both"/>
        <w:rPr>
          <w:sz w:val="24"/>
          <w:szCs w:val="24"/>
          <w:lang w:val="id-ID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tokondria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diekstr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Mutalib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2012)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tra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osa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juga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 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brata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12S  rRNA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 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Hin</w:t>
      </w:r>
      <w:r>
        <w:rPr>
          <w:i/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Bs</w:t>
      </w:r>
      <w:r>
        <w:rPr>
          <w:i/>
          <w:spacing w:val="2"/>
          <w:sz w:val="24"/>
          <w:szCs w:val="24"/>
        </w:rPr>
        <w:t>aJ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6458C" w:rsidRDefault="0046458C" w:rsidP="0046458C">
      <w:pPr>
        <w:spacing w:line="358" w:lineRule="auto"/>
        <w:ind w:right="139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1%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njang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z w:val="24"/>
          <w:szCs w:val="24"/>
          <w:lang w:val="id-ID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CYT b2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nstra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2001) 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359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bp.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(Montiel-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osa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2000)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531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bp.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rRNA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 xml:space="preserve">12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 (P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7)  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on 456 bp.</w:t>
      </w:r>
    </w:p>
    <w:p w:rsidR="0046458C" w:rsidRDefault="0046458C" w:rsidP="0046458C">
      <w:pPr>
        <w:spacing w:before="9" w:line="120" w:lineRule="exact"/>
        <w:rPr>
          <w:sz w:val="13"/>
          <w:szCs w:val="13"/>
        </w:rPr>
      </w:pPr>
    </w:p>
    <w:p w:rsidR="0046458C" w:rsidRDefault="0046458C" w:rsidP="0046458C">
      <w:pPr>
        <w:spacing w:line="360" w:lineRule="auto"/>
        <w:ind w:right="133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nstra</w:t>
      </w:r>
      <w:r>
        <w:rPr>
          <w:spacing w:val="-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2001)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im </w:t>
      </w:r>
      <w:r>
        <w:rPr>
          <w:i/>
          <w:sz w:val="24"/>
          <w:szCs w:val="24"/>
        </w:rPr>
        <w:t>Alu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244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115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Bsa</w:t>
      </w:r>
      <w:r>
        <w:rPr>
          <w:i/>
          <w:spacing w:val="2"/>
          <w:sz w:val="24"/>
          <w:szCs w:val="24"/>
        </w:rPr>
        <w:t>J</w:t>
      </w:r>
      <w:r>
        <w:rPr>
          <w:sz w:val="24"/>
          <w:szCs w:val="24"/>
        </w:rPr>
        <w:t>I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gmen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131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bp.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(Montiel-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osa</w:t>
      </w:r>
      <w:r>
        <w:rPr>
          <w:spacing w:val="-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2000)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Alu</w:t>
      </w:r>
      <w:r>
        <w:rPr>
          <w:sz w:val="24"/>
          <w:szCs w:val="24"/>
        </w:rPr>
        <w:t>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men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415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Bsa</w:t>
      </w:r>
      <w:r>
        <w:rPr>
          <w:i/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gmen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470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bp.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12S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rRNA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2007)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Alu</w:t>
      </w:r>
      <w:r>
        <w:rPr>
          <w:sz w:val="24"/>
          <w:szCs w:val="24"/>
        </w:rPr>
        <w:t>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gmen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322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Bsa</w:t>
      </w:r>
      <w:r>
        <w:rPr>
          <w:i/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striksi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gmen 410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bp.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gmen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lastRenderedPageBreak/>
        <w:t>Capi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lary El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trophor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(CE)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nya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untuk 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gmen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  En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im </w:t>
      </w:r>
      <w:r>
        <w:rPr>
          <w:i/>
          <w:sz w:val="24"/>
          <w:szCs w:val="24"/>
        </w:rPr>
        <w:t>Hind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 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gmen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dibandingk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nsiasi.</w:t>
      </w:r>
    </w:p>
    <w:p w:rsidR="0046458C" w:rsidRPr="0046458C" w:rsidRDefault="0046458C" w:rsidP="00DD221F">
      <w:pPr>
        <w:spacing w:before="3" w:line="360" w:lineRule="auto"/>
        <w:ind w:right="134" w:firstLine="720"/>
        <w:jc w:val="both"/>
        <w:rPr>
          <w:sz w:val="24"/>
          <w:szCs w:val="24"/>
          <w:lang w:val="id-ID"/>
        </w:rPr>
        <w:sectPr w:rsidR="0046458C" w:rsidRPr="0046458C" w:rsidSect="007C2E96">
          <w:type w:val="continuous"/>
          <w:pgSz w:w="11920" w:h="16840"/>
          <w:pgMar w:top="1440" w:right="1440" w:bottom="1440" w:left="1440" w:header="709" w:footer="709" w:gutter="0"/>
          <w:cols w:num="2" w:space="720"/>
          <w:docGrid w:linePitch="272"/>
        </w:sectPr>
      </w:pPr>
    </w:p>
    <w:p w:rsidR="00624575" w:rsidRDefault="00624575">
      <w:pPr>
        <w:spacing w:before="3" w:line="360" w:lineRule="auto"/>
        <w:ind w:left="160" w:right="134" w:firstLine="720"/>
        <w:jc w:val="both"/>
        <w:rPr>
          <w:sz w:val="24"/>
          <w:szCs w:val="24"/>
          <w:lang w:val="id-ID"/>
        </w:rPr>
      </w:pPr>
    </w:p>
    <w:p w:rsidR="002219FB" w:rsidRPr="002219FB" w:rsidRDefault="002219FB">
      <w:pPr>
        <w:spacing w:before="3" w:line="360" w:lineRule="auto"/>
        <w:ind w:left="160" w:right="134" w:firstLine="72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B14340" wp14:editId="066DBC7B">
                <wp:simplePos x="0" y="0"/>
                <wp:positionH relativeFrom="column">
                  <wp:posOffset>-232012</wp:posOffset>
                </wp:positionH>
                <wp:positionV relativeFrom="paragraph">
                  <wp:posOffset>178909</wp:posOffset>
                </wp:positionV>
                <wp:extent cx="5791200" cy="259307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2593075"/>
                          <a:chOff x="0" y="0"/>
                          <a:chExt cx="5791323" cy="2323465"/>
                        </a:xfrm>
                      </wpg:grpSpPr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19020" cy="2321560"/>
                            <a:chOff x="1443" y="4144"/>
                            <a:chExt cx="3652" cy="3656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3" y="4144"/>
                              <a:ext cx="3652" cy="36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2" y="5106"/>
                              <a:ext cx="220" cy="2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3329" y="5161"/>
                              <a:ext cx="50" cy="75"/>
                              <a:chOff x="3329" y="5161"/>
                              <a:chExt cx="50" cy="75"/>
                            </a:xfrm>
                          </wpg:grpSpPr>
                          <wps:wsp>
                            <wps:cNvPr id="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329" y="5161"/>
                                <a:ext cx="50" cy="75"/>
                              </a:xfrm>
                              <a:custGeom>
                                <a:avLst/>
                                <a:gdLst>
                                  <a:gd name="T0" fmla="+- 0 3354 3329"/>
                                  <a:gd name="T1" fmla="*/ T0 w 50"/>
                                  <a:gd name="T2" fmla="+- 0 5161 5161"/>
                                  <a:gd name="T3" fmla="*/ 5161 h 75"/>
                                  <a:gd name="T4" fmla="+- 0 3329 3329"/>
                                  <a:gd name="T5" fmla="*/ T4 w 50"/>
                                  <a:gd name="T6" fmla="+- 0 5237 5161"/>
                                  <a:gd name="T7" fmla="*/ 5237 h 75"/>
                                  <a:gd name="T8" fmla="+- 0 3380 3329"/>
                                  <a:gd name="T9" fmla="*/ T8 w 50"/>
                                  <a:gd name="T10" fmla="+- 0 5237 5161"/>
                                  <a:gd name="T11" fmla="*/ 5237 h 75"/>
                                  <a:gd name="T12" fmla="+- 0 3354 3329"/>
                                  <a:gd name="T13" fmla="*/ T12 w 50"/>
                                  <a:gd name="T14" fmla="+- 0 5161 5161"/>
                                  <a:gd name="T15" fmla="*/ 5161 h 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50" h="75">
                                    <a:moveTo>
                                      <a:pt x="25" y="0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1" y="76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160">
                                <a:solidFill>
                                  <a:srgbClr val="4AACC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74" y="5127"/>
                                <a:ext cx="164" cy="179"/>
                                <a:chOff x="3274" y="5127"/>
                                <a:chExt cx="164" cy="179"/>
                              </a:xfrm>
                            </wpg:grpSpPr>
                            <wps:wsp>
                              <wps:cNvPr id="2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4" y="5127"/>
                                  <a:ext cx="164" cy="179"/>
                                </a:xfrm>
                                <a:custGeom>
                                  <a:avLst/>
                                  <a:gdLst>
                                    <a:gd name="T0" fmla="+- 0 3360 3274"/>
                                    <a:gd name="T1" fmla="*/ T0 w 164"/>
                                    <a:gd name="T2" fmla="+- 0 5127 5127"/>
                                    <a:gd name="T3" fmla="*/ 5127 h 179"/>
                                    <a:gd name="T4" fmla="+- 0 3368 3274"/>
                                    <a:gd name="T5" fmla="*/ T4 w 164"/>
                                    <a:gd name="T6" fmla="+- 0 5127 5127"/>
                                    <a:gd name="T7" fmla="*/ 5127 h 179"/>
                                    <a:gd name="T8" fmla="+- 0 3373 3274"/>
                                    <a:gd name="T9" fmla="*/ T8 w 164"/>
                                    <a:gd name="T10" fmla="+- 0 5127 5127"/>
                                    <a:gd name="T11" fmla="*/ 5127 h 179"/>
                                    <a:gd name="T12" fmla="+- 0 3377 3274"/>
                                    <a:gd name="T13" fmla="*/ T12 w 164"/>
                                    <a:gd name="T14" fmla="+- 0 5128 5127"/>
                                    <a:gd name="T15" fmla="*/ 5128 h 179"/>
                                    <a:gd name="T16" fmla="+- 0 3379 3274"/>
                                    <a:gd name="T17" fmla="*/ T16 w 164"/>
                                    <a:gd name="T18" fmla="+- 0 5130 5127"/>
                                    <a:gd name="T19" fmla="*/ 5130 h 179"/>
                                    <a:gd name="T20" fmla="+- 0 3380 3274"/>
                                    <a:gd name="T21" fmla="*/ T20 w 164"/>
                                    <a:gd name="T22" fmla="+- 0 5133 5127"/>
                                    <a:gd name="T23" fmla="*/ 5133 h 179"/>
                                    <a:gd name="T24" fmla="+- 0 3436 3274"/>
                                    <a:gd name="T25" fmla="*/ T24 w 164"/>
                                    <a:gd name="T26" fmla="+- 0 5292 5127"/>
                                    <a:gd name="T27" fmla="*/ 5292 h 179"/>
                                    <a:gd name="T28" fmla="+- 0 3438 3274"/>
                                    <a:gd name="T29" fmla="*/ T28 w 164"/>
                                    <a:gd name="T30" fmla="+- 0 5297 5127"/>
                                    <a:gd name="T31" fmla="*/ 5297 h 179"/>
                                    <a:gd name="T32" fmla="+- 0 3438 3274"/>
                                    <a:gd name="T33" fmla="*/ T32 w 164"/>
                                    <a:gd name="T34" fmla="+- 0 5301 5127"/>
                                    <a:gd name="T35" fmla="*/ 5301 h 179"/>
                                    <a:gd name="T36" fmla="+- 0 3437 3274"/>
                                    <a:gd name="T37" fmla="*/ T36 w 164"/>
                                    <a:gd name="T38" fmla="+- 0 5304 5127"/>
                                    <a:gd name="T39" fmla="*/ 5304 h 179"/>
                                    <a:gd name="T40" fmla="+- 0 3434 3274"/>
                                    <a:gd name="T41" fmla="*/ T40 w 164"/>
                                    <a:gd name="T42" fmla="+- 0 5305 5127"/>
                                    <a:gd name="T43" fmla="*/ 5305 h 179"/>
                                    <a:gd name="T44" fmla="+- 0 3429 3274"/>
                                    <a:gd name="T45" fmla="*/ T44 w 164"/>
                                    <a:gd name="T46" fmla="+- 0 5306 5127"/>
                                    <a:gd name="T47" fmla="*/ 5306 h 179"/>
                                    <a:gd name="T48" fmla="+- 0 3421 3274"/>
                                    <a:gd name="T49" fmla="*/ T48 w 164"/>
                                    <a:gd name="T50" fmla="+- 0 5306 5127"/>
                                    <a:gd name="T51" fmla="*/ 5306 h 179"/>
                                    <a:gd name="T52" fmla="+- 0 3413 3274"/>
                                    <a:gd name="T53" fmla="*/ T52 w 164"/>
                                    <a:gd name="T54" fmla="+- 0 5306 5127"/>
                                    <a:gd name="T55" fmla="*/ 5306 h 179"/>
                                    <a:gd name="T56" fmla="+- 0 3407 3274"/>
                                    <a:gd name="T57" fmla="*/ T56 w 164"/>
                                    <a:gd name="T58" fmla="+- 0 5305 5127"/>
                                    <a:gd name="T59" fmla="*/ 5305 h 179"/>
                                    <a:gd name="T60" fmla="+- 0 3404 3274"/>
                                    <a:gd name="T61" fmla="*/ T60 w 164"/>
                                    <a:gd name="T62" fmla="+- 0 5305 5127"/>
                                    <a:gd name="T63" fmla="*/ 5305 h 179"/>
                                    <a:gd name="T64" fmla="+- 0 3402 3274"/>
                                    <a:gd name="T65" fmla="*/ T64 w 164"/>
                                    <a:gd name="T66" fmla="+- 0 5304 5127"/>
                                    <a:gd name="T67" fmla="*/ 5304 h 179"/>
                                    <a:gd name="T68" fmla="+- 0 3401 3274"/>
                                    <a:gd name="T69" fmla="*/ T68 w 164"/>
                                    <a:gd name="T70" fmla="+- 0 5302 5127"/>
                                    <a:gd name="T71" fmla="*/ 5302 h 179"/>
                                    <a:gd name="T72" fmla="+- 0 3400 3274"/>
                                    <a:gd name="T73" fmla="*/ T72 w 164"/>
                                    <a:gd name="T74" fmla="+- 0 5300 5127"/>
                                    <a:gd name="T75" fmla="*/ 5300 h 179"/>
                                    <a:gd name="T76" fmla="+- 0 3321 3274"/>
                                    <a:gd name="T77" fmla="*/ T76 w 164"/>
                                    <a:gd name="T78" fmla="+- 0 5265 5127"/>
                                    <a:gd name="T79" fmla="*/ 5265 h 179"/>
                                    <a:gd name="T80" fmla="+- 0 3310 3274"/>
                                    <a:gd name="T81" fmla="*/ T80 w 164"/>
                                    <a:gd name="T82" fmla="+- 0 5301 5127"/>
                                    <a:gd name="T83" fmla="*/ 5301 h 179"/>
                                    <a:gd name="T84" fmla="+- 0 3309 3274"/>
                                    <a:gd name="T85" fmla="*/ T84 w 164"/>
                                    <a:gd name="T86" fmla="+- 0 5302 5127"/>
                                    <a:gd name="T87" fmla="*/ 5302 h 179"/>
                                    <a:gd name="T88" fmla="+- 0 3307 3274"/>
                                    <a:gd name="T89" fmla="*/ T88 w 164"/>
                                    <a:gd name="T90" fmla="+- 0 5304 5127"/>
                                    <a:gd name="T91" fmla="*/ 5304 h 179"/>
                                    <a:gd name="T92" fmla="+- 0 3304 3274"/>
                                    <a:gd name="T93" fmla="*/ T92 w 164"/>
                                    <a:gd name="T94" fmla="+- 0 5305 5127"/>
                                    <a:gd name="T95" fmla="*/ 5305 h 179"/>
                                    <a:gd name="T96" fmla="+- 0 3300 3274"/>
                                    <a:gd name="T97" fmla="*/ T96 w 164"/>
                                    <a:gd name="T98" fmla="+- 0 5306 5127"/>
                                    <a:gd name="T99" fmla="*/ 5306 h 179"/>
                                    <a:gd name="T100" fmla="+- 0 3294 3274"/>
                                    <a:gd name="T101" fmla="*/ T100 w 164"/>
                                    <a:gd name="T102" fmla="+- 0 5306 5127"/>
                                    <a:gd name="T103" fmla="*/ 5306 h 179"/>
                                    <a:gd name="T104" fmla="+- 0 3286 3274"/>
                                    <a:gd name="T105" fmla="*/ T104 w 164"/>
                                    <a:gd name="T106" fmla="+- 0 5306 5127"/>
                                    <a:gd name="T107" fmla="*/ 5306 h 179"/>
                                    <a:gd name="T108" fmla="+- 0 3281 3274"/>
                                    <a:gd name="T109" fmla="*/ T108 w 164"/>
                                    <a:gd name="T110" fmla="+- 0 5305 5127"/>
                                    <a:gd name="T111" fmla="*/ 5305 h 179"/>
                                    <a:gd name="T112" fmla="+- 0 3277 3274"/>
                                    <a:gd name="T113" fmla="*/ T112 w 164"/>
                                    <a:gd name="T114" fmla="+- 0 5304 5127"/>
                                    <a:gd name="T115" fmla="*/ 5304 h 179"/>
                                    <a:gd name="T116" fmla="+- 0 3275 3274"/>
                                    <a:gd name="T117" fmla="*/ T116 w 164"/>
                                    <a:gd name="T118" fmla="+- 0 5302 5127"/>
                                    <a:gd name="T119" fmla="*/ 5302 h 179"/>
                                    <a:gd name="T120" fmla="+- 0 3275 3274"/>
                                    <a:gd name="T121" fmla="*/ T120 w 164"/>
                                    <a:gd name="T122" fmla="+- 0 5299 5127"/>
                                    <a:gd name="T123" fmla="*/ 5299 h 179"/>
                                    <a:gd name="T124" fmla="+- 0 3276 3274"/>
                                    <a:gd name="T125" fmla="*/ T124 w 164"/>
                                    <a:gd name="T126" fmla="+- 0 5294 5127"/>
                                    <a:gd name="T127" fmla="*/ 5294 h 179"/>
                                    <a:gd name="T128" fmla="+- 0 3332 3274"/>
                                    <a:gd name="T129" fmla="*/ T128 w 164"/>
                                    <a:gd name="T130" fmla="+- 0 5134 5127"/>
                                    <a:gd name="T131" fmla="*/ 5134 h 179"/>
                                    <a:gd name="T132" fmla="+- 0 3333 3274"/>
                                    <a:gd name="T133" fmla="*/ T132 w 164"/>
                                    <a:gd name="T134" fmla="+- 0 5131 5127"/>
                                    <a:gd name="T135" fmla="*/ 5131 h 179"/>
                                    <a:gd name="T136" fmla="+- 0 3334 3274"/>
                                    <a:gd name="T137" fmla="*/ T136 w 164"/>
                                    <a:gd name="T138" fmla="+- 0 5129 5127"/>
                                    <a:gd name="T139" fmla="*/ 5129 h 179"/>
                                    <a:gd name="T140" fmla="+- 0 3337 3274"/>
                                    <a:gd name="T141" fmla="*/ T140 w 164"/>
                                    <a:gd name="T142" fmla="+- 0 5128 5127"/>
                                    <a:gd name="T143" fmla="*/ 5128 h 179"/>
                                    <a:gd name="T144" fmla="+- 0 3341 3274"/>
                                    <a:gd name="T145" fmla="*/ T144 w 164"/>
                                    <a:gd name="T146" fmla="+- 0 5127 5127"/>
                                    <a:gd name="T147" fmla="*/ 5127 h 179"/>
                                    <a:gd name="T148" fmla="+- 0 3346 3274"/>
                                    <a:gd name="T149" fmla="*/ T148 w 164"/>
                                    <a:gd name="T150" fmla="+- 0 5127 5127"/>
                                    <a:gd name="T151" fmla="*/ 5127 h 179"/>
                                    <a:gd name="T152" fmla="+- 0 3355 3274"/>
                                    <a:gd name="T153" fmla="*/ T152 w 164"/>
                                    <a:gd name="T154" fmla="+- 0 5127 5127"/>
                                    <a:gd name="T155" fmla="*/ 5127 h 1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164" h="179">
                                      <a:moveTo>
                                        <a:pt x="81" y="0"/>
                                      </a:moveTo>
                                      <a:lnTo>
                                        <a:pt x="86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7" y="7"/>
                                      </a:lnTo>
                                      <a:lnTo>
                                        <a:pt x="162" y="165"/>
                                      </a:lnTo>
                                      <a:lnTo>
                                        <a:pt x="163" y="168"/>
                                      </a:lnTo>
                                      <a:lnTo>
                                        <a:pt x="164" y="170"/>
                                      </a:lnTo>
                                      <a:lnTo>
                                        <a:pt x="164" y="172"/>
                                      </a:lnTo>
                                      <a:lnTo>
                                        <a:pt x="164" y="174"/>
                                      </a:lnTo>
                                      <a:lnTo>
                                        <a:pt x="164" y="176"/>
                                      </a:lnTo>
                                      <a:lnTo>
                                        <a:pt x="163" y="177"/>
                                      </a:lnTo>
                                      <a:lnTo>
                                        <a:pt x="162" y="178"/>
                                      </a:lnTo>
                                      <a:lnTo>
                                        <a:pt x="160" y="178"/>
                                      </a:lnTo>
                                      <a:lnTo>
                                        <a:pt x="157" y="178"/>
                                      </a:lnTo>
                                      <a:lnTo>
                                        <a:pt x="155" y="179"/>
                                      </a:lnTo>
                                      <a:lnTo>
                                        <a:pt x="151" y="179"/>
                                      </a:lnTo>
                                      <a:lnTo>
                                        <a:pt x="147" y="179"/>
                                      </a:lnTo>
                                      <a:lnTo>
                                        <a:pt x="142" y="179"/>
                                      </a:lnTo>
                                      <a:lnTo>
                                        <a:pt x="139" y="179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8"/>
                                      </a:lnTo>
                                      <a:lnTo>
                                        <a:pt x="131" y="178"/>
                                      </a:lnTo>
                                      <a:lnTo>
                                        <a:pt x="130" y="178"/>
                                      </a:lnTo>
                                      <a:lnTo>
                                        <a:pt x="129" y="177"/>
                                      </a:lnTo>
                                      <a:lnTo>
                                        <a:pt x="128" y="177"/>
                                      </a:lnTo>
                                      <a:lnTo>
                                        <a:pt x="127" y="176"/>
                                      </a:lnTo>
                                      <a:lnTo>
                                        <a:pt x="127" y="175"/>
                                      </a:lnTo>
                                      <a:lnTo>
                                        <a:pt x="126" y="174"/>
                                      </a:lnTo>
                                      <a:lnTo>
                                        <a:pt x="126" y="173"/>
                                      </a:lnTo>
                                      <a:lnTo>
                                        <a:pt x="114" y="138"/>
                                      </a:lnTo>
                                      <a:lnTo>
                                        <a:pt x="47" y="138"/>
                                      </a:lnTo>
                                      <a:lnTo>
                                        <a:pt x="36" y="172"/>
                                      </a:lnTo>
                                      <a:lnTo>
                                        <a:pt x="36" y="174"/>
                                      </a:lnTo>
                                      <a:lnTo>
                                        <a:pt x="35" y="175"/>
                                      </a:lnTo>
                                      <a:lnTo>
                                        <a:pt x="34" y="176"/>
                                      </a:lnTo>
                                      <a:lnTo>
                                        <a:pt x="33" y="177"/>
                                      </a:lnTo>
                                      <a:lnTo>
                                        <a:pt x="32" y="178"/>
                                      </a:lnTo>
                                      <a:lnTo>
                                        <a:pt x="30" y="178"/>
                                      </a:lnTo>
                                      <a:lnTo>
                                        <a:pt x="28" y="178"/>
                                      </a:lnTo>
                                      <a:lnTo>
                                        <a:pt x="26" y="179"/>
                                      </a:lnTo>
                                      <a:lnTo>
                                        <a:pt x="24" y="179"/>
                                      </a:lnTo>
                                      <a:lnTo>
                                        <a:pt x="20" y="179"/>
                                      </a:lnTo>
                                      <a:lnTo>
                                        <a:pt x="17" y="179"/>
                                      </a:lnTo>
                                      <a:lnTo>
                                        <a:pt x="12" y="179"/>
                                      </a:lnTo>
                                      <a:lnTo>
                                        <a:pt x="9" y="179"/>
                                      </a:lnTo>
                                      <a:lnTo>
                                        <a:pt x="7" y="178"/>
                                      </a:lnTo>
                                      <a:lnTo>
                                        <a:pt x="4" y="178"/>
                                      </a:lnTo>
                                      <a:lnTo>
                                        <a:pt x="3" y="177"/>
                                      </a:lnTo>
                                      <a:lnTo>
                                        <a:pt x="2" y="176"/>
                                      </a:lnTo>
                                      <a:lnTo>
                                        <a:pt x="1" y="175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1" y="172"/>
                                      </a:lnTo>
                                      <a:lnTo>
                                        <a:pt x="1" y="170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63" y="1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160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2402006" y="0"/>
                            <a:ext cx="1728470" cy="2323465"/>
                            <a:chOff x="5222" y="4144"/>
                            <a:chExt cx="2722" cy="3659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3" y="4143"/>
                              <a:ext cx="3602" cy="36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70" y="5091"/>
                              <a:ext cx="185" cy="2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6237" y="5210"/>
                              <a:ext cx="56" cy="50"/>
                              <a:chOff x="6237" y="5210"/>
                              <a:chExt cx="56" cy="50"/>
                            </a:xfrm>
                          </wpg:grpSpPr>
                          <wps:wsp>
                            <wps:cNvPr id="1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6237" y="5210"/>
                                <a:ext cx="56" cy="50"/>
                              </a:xfrm>
                              <a:custGeom>
                                <a:avLst/>
                                <a:gdLst>
                                  <a:gd name="T0" fmla="+- 0 6237 6237"/>
                                  <a:gd name="T1" fmla="*/ T0 w 56"/>
                                  <a:gd name="T2" fmla="+- 0 5210 5210"/>
                                  <a:gd name="T3" fmla="*/ 5210 h 50"/>
                                  <a:gd name="T4" fmla="+- 0 6237 6237"/>
                                  <a:gd name="T5" fmla="*/ T4 w 56"/>
                                  <a:gd name="T6" fmla="+- 0 5261 5210"/>
                                  <a:gd name="T7" fmla="*/ 5261 h 50"/>
                                  <a:gd name="T8" fmla="+- 0 6263 6237"/>
                                  <a:gd name="T9" fmla="*/ T8 w 56"/>
                                  <a:gd name="T10" fmla="+- 0 5261 5210"/>
                                  <a:gd name="T11" fmla="*/ 5261 h 50"/>
                                  <a:gd name="T12" fmla="+- 0 6268 6237"/>
                                  <a:gd name="T13" fmla="*/ T12 w 56"/>
                                  <a:gd name="T14" fmla="+- 0 5261 5210"/>
                                  <a:gd name="T15" fmla="*/ 5261 h 50"/>
                                  <a:gd name="T16" fmla="+- 0 6272 6237"/>
                                  <a:gd name="T17" fmla="*/ T16 w 56"/>
                                  <a:gd name="T18" fmla="+- 0 5260 5210"/>
                                  <a:gd name="T19" fmla="*/ 5260 h 50"/>
                                  <a:gd name="T20" fmla="+- 0 6276 6237"/>
                                  <a:gd name="T21" fmla="*/ T20 w 56"/>
                                  <a:gd name="T22" fmla="+- 0 5259 5210"/>
                                  <a:gd name="T23" fmla="*/ 5259 h 50"/>
                                  <a:gd name="T24" fmla="+- 0 6279 6237"/>
                                  <a:gd name="T25" fmla="*/ T24 w 56"/>
                                  <a:gd name="T26" fmla="+- 0 5258 5210"/>
                                  <a:gd name="T27" fmla="*/ 5258 h 50"/>
                                  <a:gd name="T28" fmla="+- 0 6282 6237"/>
                                  <a:gd name="T29" fmla="*/ T28 w 56"/>
                                  <a:gd name="T30" fmla="+- 0 5256 5210"/>
                                  <a:gd name="T31" fmla="*/ 5256 h 50"/>
                                  <a:gd name="T32" fmla="+- 0 6285 6237"/>
                                  <a:gd name="T33" fmla="*/ T32 w 56"/>
                                  <a:gd name="T34" fmla="+- 0 5254 5210"/>
                                  <a:gd name="T35" fmla="*/ 5254 h 50"/>
                                  <a:gd name="T36" fmla="+- 0 6287 6237"/>
                                  <a:gd name="T37" fmla="*/ T36 w 56"/>
                                  <a:gd name="T38" fmla="+- 0 5252 5210"/>
                                  <a:gd name="T39" fmla="*/ 5252 h 50"/>
                                  <a:gd name="T40" fmla="+- 0 6289 6237"/>
                                  <a:gd name="T41" fmla="*/ T40 w 56"/>
                                  <a:gd name="T42" fmla="+- 0 5250 5210"/>
                                  <a:gd name="T43" fmla="*/ 5250 h 50"/>
                                  <a:gd name="T44" fmla="+- 0 6291 6237"/>
                                  <a:gd name="T45" fmla="*/ T44 w 56"/>
                                  <a:gd name="T46" fmla="+- 0 5247 5210"/>
                                  <a:gd name="T47" fmla="*/ 5247 h 50"/>
                                  <a:gd name="T48" fmla="+- 0 6292 6237"/>
                                  <a:gd name="T49" fmla="*/ T48 w 56"/>
                                  <a:gd name="T50" fmla="+- 0 5244 5210"/>
                                  <a:gd name="T51" fmla="*/ 5244 h 50"/>
                                  <a:gd name="T52" fmla="+- 0 6293 6237"/>
                                  <a:gd name="T53" fmla="*/ T52 w 56"/>
                                  <a:gd name="T54" fmla="+- 0 5240 5210"/>
                                  <a:gd name="T55" fmla="*/ 5240 h 50"/>
                                  <a:gd name="T56" fmla="+- 0 6293 6237"/>
                                  <a:gd name="T57" fmla="*/ T56 w 56"/>
                                  <a:gd name="T58" fmla="+- 0 5236 5210"/>
                                  <a:gd name="T59" fmla="*/ 5236 h 50"/>
                                  <a:gd name="T60" fmla="+- 0 6293 6237"/>
                                  <a:gd name="T61" fmla="*/ T60 w 56"/>
                                  <a:gd name="T62" fmla="+- 0 5232 5210"/>
                                  <a:gd name="T63" fmla="*/ 5232 h 50"/>
                                  <a:gd name="T64" fmla="+- 0 6292 6237"/>
                                  <a:gd name="T65" fmla="*/ T64 w 56"/>
                                  <a:gd name="T66" fmla="+- 0 5228 5210"/>
                                  <a:gd name="T67" fmla="*/ 5228 h 50"/>
                                  <a:gd name="T68" fmla="+- 0 6291 6237"/>
                                  <a:gd name="T69" fmla="*/ T68 w 56"/>
                                  <a:gd name="T70" fmla="+- 0 5225 5210"/>
                                  <a:gd name="T71" fmla="*/ 5225 h 50"/>
                                  <a:gd name="T72" fmla="+- 0 6289 6237"/>
                                  <a:gd name="T73" fmla="*/ T72 w 56"/>
                                  <a:gd name="T74" fmla="+- 0 5222 5210"/>
                                  <a:gd name="T75" fmla="*/ 5222 h 50"/>
                                  <a:gd name="T76" fmla="+- 0 6287 6237"/>
                                  <a:gd name="T77" fmla="*/ T76 w 56"/>
                                  <a:gd name="T78" fmla="+- 0 5219 5210"/>
                                  <a:gd name="T79" fmla="*/ 5219 h 50"/>
                                  <a:gd name="T80" fmla="+- 0 6285 6237"/>
                                  <a:gd name="T81" fmla="*/ T80 w 56"/>
                                  <a:gd name="T82" fmla="+- 0 5217 5210"/>
                                  <a:gd name="T83" fmla="*/ 5217 h 50"/>
                                  <a:gd name="T84" fmla="+- 0 6282 6237"/>
                                  <a:gd name="T85" fmla="*/ T84 w 56"/>
                                  <a:gd name="T86" fmla="+- 0 5215 5210"/>
                                  <a:gd name="T87" fmla="*/ 5215 h 50"/>
                                  <a:gd name="T88" fmla="+- 0 6279 6237"/>
                                  <a:gd name="T89" fmla="*/ T88 w 56"/>
                                  <a:gd name="T90" fmla="+- 0 5213 5210"/>
                                  <a:gd name="T91" fmla="*/ 5213 h 50"/>
                                  <a:gd name="T92" fmla="+- 0 6275 6237"/>
                                  <a:gd name="T93" fmla="*/ T92 w 56"/>
                                  <a:gd name="T94" fmla="+- 0 5212 5210"/>
                                  <a:gd name="T95" fmla="*/ 5212 h 50"/>
                                  <a:gd name="T96" fmla="+- 0 6270 6237"/>
                                  <a:gd name="T97" fmla="*/ T96 w 56"/>
                                  <a:gd name="T98" fmla="+- 0 5211 5210"/>
                                  <a:gd name="T99" fmla="*/ 5211 h 50"/>
                                  <a:gd name="T100" fmla="+- 0 6265 6237"/>
                                  <a:gd name="T101" fmla="*/ T100 w 56"/>
                                  <a:gd name="T102" fmla="+- 0 5210 5210"/>
                                  <a:gd name="T103" fmla="*/ 5210 h 50"/>
                                  <a:gd name="T104" fmla="+- 0 6258 6237"/>
                                  <a:gd name="T105" fmla="*/ T104 w 56"/>
                                  <a:gd name="T106" fmla="+- 0 5210 5210"/>
                                  <a:gd name="T107" fmla="*/ 5210 h 50"/>
                                  <a:gd name="T108" fmla="+- 0 6237 6237"/>
                                  <a:gd name="T109" fmla="*/ T108 w 56"/>
                                  <a:gd name="T110" fmla="+- 0 5210 5210"/>
                                  <a:gd name="T111" fmla="*/ 5210 h 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56" h="50">
                                    <a:moveTo>
                                      <a:pt x="0" y="0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4" y="37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5" y="18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0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3" y="1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160">
                                <a:solidFill>
                                  <a:srgbClr val="4AACC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37" y="5138"/>
                                <a:ext cx="46" cy="46"/>
                                <a:chOff x="6237" y="5138"/>
                                <a:chExt cx="46" cy="46"/>
                              </a:xfrm>
                            </wpg:grpSpPr>
                            <wps:wsp>
                              <wps:cNvPr id="2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7" y="5138"/>
                                  <a:ext cx="46" cy="46"/>
                                </a:xfrm>
                                <a:custGeom>
                                  <a:avLst/>
                                  <a:gdLst>
                                    <a:gd name="T0" fmla="+- 0 6237 6237"/>
                                    <a:gd name="T1" fmla="*/ T0 w 46"/>
                                    <a:gd name="T2" fmla="+- 0 5138 5138"/>
                                    <a:gd name="T3" fmla="*/ 5138 h 46"/>
                                    <a:gd name="T4" fmla="+- 0 6237 6237"/>
                                    <a:gd name="T5" fmla="*/ T4 w 46"/>
                                    <a:gd name="T6" fmla="+- 0 5184 5138"/>
                                    <a:gd name="T7" fmla="*/ 5184 h 46"/>
                                    <a:gd name="T8" fmla="+- 0 6257 6237"/>
                                    <a:gd name="T9" fmla="*/ T8 w 46"/>
                                    <a:gd name="T10" fmla="+- 0 5184 5138"/>
                                    <a:gd name="T11" fmla="*/ 5184 h 46"/>
                                    <a:gd name="T12" fmla="+- 0 6262 6237"/>
                                    <a:gd name="T13" fmla="*/ T12 w 46"/>
                                    <a:gd name="T14" fmla="+- 0 5184 5138"/>
                                    <a:gd name="T15" fmla="*/ 5184 h 46"/>
                                    <a:gd name="T16" fmla="+- 0 6267 6237"/>
                                    <a:gd name="T17" fmla="*/ T16 w 46"/>
                                    <a:gd name="T18" fmla="+- 0 5183 5138"/>
                                    <a:gd name="T19" fmla="*/ 5183 h 46"/>
                                    <a:gd name="T20" fmla="+- 0 6270 6237"/>
                                    <a:gd name="T21" fmla="*/ T20 w 46"/>
                                    <a:gd name="T22" fmla="+- 0 5182 5138"/>
                                    <a:gd name="T23" fmla="*/ 5182 h 46"/>
                                    <a:gd name="T24" fmla="+- 0 6273 6237"/>
                                    <a:gd name="T25" fmla="*/ T24 w 46"/>
                                    <a:gd name="T26" fmla="+- 0 5181 5138"/>
                                    <a:gd name="T27" fmla="*/ 5181 h 46"/>
                                    <a:gd name="T28" fmla="+- 0 6275 6237"/>
                                    <a:gd name="T29" fmla="*/ T28 w 46"/>
                                    <a:gd name="T30" fmla="+- 0 5179 5138"/>
                                    <a:gd name="T31" fmla="*/ 5179 h 46"/>
                                    <a:gd name="T32" fmla="+- 0 6277 6237"/>
                                    <a:gd name="T33" fmla="*/ T32 w 46"/>
                                    <a:gd name="T34" fmla="+- 0 5177 5138"/>
                                    <a:gd name="T35" fmla="*/ 5177 h 46"/>
                                    <a:gd name="T36" fmla="+- 0 6280 6237"/>
                                    <a:gd name="T37" fmla="*/ T36 w 46"/>
                                    <a:gd name="T38" fmla="+- 0 5175 5138"/>
                                    <a:gd name="T39" fmla="*/ 5175 h 46"/>
                                    <a:gd name="T40" fmla="+- 0 6281 6237"/>
                                    <a:gd name="T41" fmla="*/ T40 w 46"/>
                                    <a:gd name="T42" fmla="+- 0 5172 5138"/>
                                    <a:gd name="T43" fmla="*/ 5172 h 46"/>
                                    <a:gd name="T44" fmla="+- 0 6282 6237"/>
                                    <a:gd name="T45" fmla="*/ T44 w 46"/>
                                    <a:gd name="T46" fmla="+- 0 5169 5138"/>
                                    <a:gd name="T47" fmla="*/ 5169 h 46"/>
                                    <a:gd name="T48" fmla="+- 0 6283 6237"/>
                                    <a:gd name="T49" fmla="*/ T48 w 46"/>
                                    <a:gd name="T50" fmla="+- 0 5167 5138"/>
                                    <a:gd name="T51" fmla="*/ 5167 h 46"/>
                                    <a:gd name="T52" fmla="+- 0 6284 6237"/>
                                    <a:gd name="T53" fmla="*/ T52 w 46"/>
                                    <a:gd name="T54" fmla="+- 0 5163 5138"/>
                                    <a:gd name="T55" fmla="*/ 5163 h 46"/>
                                    <a:gd name="T56" fmla="+- 0 6284 6237"/>
                                    <a:gd name="T57" fmla="*/ T56 w 46"/>
                                    <a:gd name="T58" fmla="+- 0 5160 5138"/>
                                    <a:gd name="T59" fmla="*/ 5160 h 46"/>
                                    <a:gd name="T60" fmla="+- 0 6284 6237"/>
                                    <a:gd name="T61" fmla="*/ T60 w 46"/>
                                    <a:gd name="T62" fmla="+- 0 5157 5138"/>
                                    <a:gd name="T63" fmla="*/ 5157 h 46"/>
                                    <a:gd name="T64" fmla="+- 0 6283 6237"/>
                                    <a:gd name="T65" fmla="*/ T64 w 46"/>
                                    <a:gd name="T66" fmla="+- 0 5154 5138"/>
                                    <a:gd name="T67" fmla="*/ 5154 h 46"/>
                                    <a:gd name="T68" fmla="+- 0 6282 6237"/>
                                    <a:gd name="T69" fmla="*/ T68 w 46"/>
                                    <a:gd name="T70" fmla="+- 0 5151 5138"/>
                                    <a:gd name="T71" fmla="*/ 5151 h 46"/>
                                    <a:gd name="T72" fmla="+- 0 6281 6237"/>
                                    <a:gd name="T73" fmla="*/ T72 w 46"/>
                                    <a:gd name="T74" fmla="+- 0 5148 5138"/>
                                    <a:gd name="T75" fmla="*/ 5148 h 46"/>
                                    <a:gd name="T76" fmla="+- 0 6279 6237"/>
                                    <a:gd name="T77" fmla="*/ T76 w 46"/>
                                    <a:gd name="T78" fmla="+- 0 5145 5138"/>
                                    <a:gd name="T79" fmla="*/ 5145 h 46"/>
                                    <a:gd name="T80" fmla="+- 0 6277 6237"/>
                                    <a:gd name="T81" fmla="*/ T80 w 46"/>
                                    <a:gd name="T82" fmla="+- 0 5144 5138"/>
                                    <a:gd name="T83" fmla="*/ 5144 h 46"/>
                                    <a:gd name="T84" fmla="+- 0 6275 6237"/>
                                    <a:gd name="T85" fmla="*/ T84 w 46"/>
                                    <a:gd name="T86" fmla="+- 0 5142 5138"/>
                                    <a:gd name="T87" fmla="*/ 5142 h 46"/>
                                    <a:gd name="T88" fmla="+- 0 6272 6237"/>
                                    <a:gd name="T89" fmla="*/ T88 w 46"/>
                                    <a:gd name="T90" fmla="+- 0 5140 5138"/>
                                    <a:gd name="T91" fmla="*/ 5140 h 46"/>
                                    <a:gd name="T92" fmla="+- 0 6269 6237"/>
                                    <a:gd name="T93" fmla="*/ T92 w 46"/>
                                    <a:gd name="T94" fmla="+- 0 5139 5138"/>
                                    <a:gd name="T95" fmla="*/ 5139 h 46"/>
                                    <a:gd name="T96" fmla="+- 0 6265 6237"/>
                                    <a:gd name="T97" fmla="*/ T96 w 46"/>
                                    <a:gd name="T98" fmla="+- 0 5138 5138"/>
                                    <a:gd name="T99" fmla="*/ 5138 h 46"/>
                                    <a:gd name="T100" fmla="+- 0 6261 6237"/>
                                    <a:gd name="T101" fmla="*/ T100 w 46"/>
                                    <a:gd name="T102" fmla="+- 0 5138 5138"/>
                                    <a:gd name="T103" fmla="*/ 5138 h 46"/>
                                    <a:gd name="T104" fmla="+- 0 6255 6237"/>
                                    <a:gd name="T105" fmla="*/ T104 w 46"/>
                                    <a:gd name="T106" fmla="+- 0 5138 5138"/>
                                    <a:gd name="T107" fmla="*/ 5138 h 46"/>
                                    <a:gd name="T108" fmla="+- 0 6237 6237"/>
                                    <a:gd name="T109" fmla="*/ T108 w 46"/>
                                    <a:gd name="T110" fmla="+- 0 5138 5138"/>
                                    <a:gd name="T111" fmla="*/ 5138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46" h="46">
                                      <a:moveTo>
                                        <a:pt x="0" y="0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6" y="43"/>
                                      </a:lnTo>
                                      <a:lnTo>
                                        <a:pt x="38" y="41"/>
                                      </a:lnTo>
                                      <a:lnTo>
                                        <a:pt x="40" y="39"/>
                                      </a:lnTo>
                                      <a:lnTo>
                                        <a:pt x="43" y="37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6" y="29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47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2" y="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160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2" y="5111"/>
                                  <a:ext cx="128" cy="177"/>
                                  <a:chOff x="6202" y="5111"/>
                                  <a:chExt cx="128" cy="177"/>
                                </a:xfrm>
                              </wpg:grpSpPr>
                              <wps:wsp>
                                <wps:cNvPr id="22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2" y="5111"/>
                                    <a:ext cx="128" cy="177"/>
                                  </a:xfrm>
                                  <a:custGeom>
                                    <a:avLst/>
                                    <a:gdLst>
                                      <a:gd name="T0" fmla="+- 0 6257 6202"/>
                                      <a:gd name="T1" fmla="*/ T0 w 128"/>
                                      <a:gd name="T2" fmla="+- 0 5111 5111"/>
                                      <a:gd name="T3" fmla="*/ 5111 h 177"/>
                                      <a:gd name="T4" fmla="+- 0 6277 6202"/>
                                      <a:gd name="T5" fmla="*/ T4 w 128"/>
                                      <a:gd name="T6" fmla="+- 0 5112 5111"/>
                                      <a:gd name="T7" fmla="*/ 5112 h 177"/>
                                      <a:gd name="T8" fmla="+- 0 6292 6202"/>
                                      <a:gd name="T9" fmla="*/ T8 w 128"/>
                                      <a:gd name="T10" fmla="+- 0 5115 5111"/>
                                      <a:gd name="T11" fmla="*/ 5115 h 177"/>
                                      <a:gd name="T12" fmla="+- 0 6304 6202"/>
                                      <a:gd name="T13" fmla="*/ T12 w 128"/>
                                      <a:gd name="T14" fmla="+- 0 5122 5111"/>
                                      <a:gd name="T15" fmla="*/ 5122 h 177"/>
                                      <a:gd name="T16" fmla="+- 0 6313 6202"/>
                                      <a:gd name="T17" fmla="*/ T16 w 128"/>
                                      <a:gd name="T18" fmla="+- 0 5130 5111"/>
                                      <a:gd name="T19" fmla="*/ 5130 h 177"/>
                                      <a:gd name="T20" fmla="+- 0 6318 6202"/>
                                      <a:gd name="T21" fmla="*/ T20 w 128"/>
                                      <a:gd name="T22" fmla="+- 0 5142 5111"/>
                                      <a:gd name="T23" fmla="*/ 5142 h 177"/>
                                      <a:gd name="T24" fmla="+- 0 6320 6202"/>
                                      <a:gd name="T25" fmla="*/ T24 w 128"/>
                                      <a:gd name="T26" fmla="+- 0 5156 5111"/>
                                      <a:gd name="T27" fmla="*/ 5156 h 177"/>
                                      <a:gd name="T28" fmla="+- 0 6319 6202"/>
                                      <a:gd name="T29" fmla="*/ T28 w 128"/>
                                      <a:gd name="T30" fmla="+- 0 5164 5111"/>
                                      <a:gd name="T31" fmla="*/ 5164 h 177"/>
                                      <a:gd name="T32" fmla="+- 0 6317 6202"/>
                                      <a:gd name="T33" fmla="*/ T32 w 128"/>
                                      <a:gd name="T34" fmla="+- 0 5172 5111"/>
                                      <a:gd name="T35" fmla="*/ 5172 h 177"/>
                                      <a:gd name="T36" fmla="+- 0 6313 6202"/>
                                      <a:gd name="T37" fmla="*/ T36 w 128"/>
                                      <a:gd name="T38" fmla="+- 0 5178 5111"/>
                                      <a:gd name="T39" fmla="*/ 5178 h 177"/>
                                      <a:gd name="T40" fmla="+- 0 6309 6202"/>
                                      <a:gd name="T41" fmla="*/ T40 w 128"/>
                                      <a:gd name="T42" fmla="+- 0 5184 5111"/>
                                      <a:gd name="T43" fmla="*/ 5184 h 177"/>
                                      <a:gd name="T44" fmla="+- 0 6302 6202"/>
                                      <a:gd name="T45" fmla="*/ T44 w 128"/>
                                      <a:gd name="T46" fmla="+- 0 5189 5111"/>
                                      <a:gd name="T47" fmla="*/ 5189 h 177"/>
                                      <a:gd name="T48" fmla="+- 0 6295 6202"/>
                                      <a:gd name="T49" fmla="*/ T48 w 128"/>
                                      <a:gd name="T50" fmla="+- 0 5192 5111"/>
                                      <a:gd name="T51" fmla="*/ 5192 h 177"/>
                                      <a:gd name="T52" fmla="+- 0 6305 6202"/>
                                      <a:gd name="T53" fmla="*/ T52 w 128"/>
                                      <a:gd name="T54" fmla="+- 0 5195 5111"/>
                                      <a:gd name="T55" fmla="*/ 5195 h 177"/>
                                      <a:gd name="T56" fmla="+- 0 6313 6202"/>
                                      <a:gd name="T57" fmla="*/ T56 w 128"/>
                                      <a:gd name="T58" fmla="+- 0 5199 5111"/>
                                      <a:gd name="T59" fmla="*/ 5199 h 177"/>
                                      <a:gd name="T60" fmla="+- 0 6320 6202"/>
                                      <a:gd name="T61" fmla="*/ T60 w 128"/>
                                      <a:gd name="T62" fmla="+- 0 5206 5111"/>
                                      <a:gd name="T63" fmla="*/ 5206 h 177"/>
                                      <a:gd name="T64" fmla="+- 0 6326 6202"/>
                                      <a:gd name="T65" fmla="*/ T64 w 128"/>
                                      <a:gd name="T66" fmla="+- 0 5214 5111"/>
                                      <a:gd name="T67" fmla="*/ 5214 h 177"/>
                                      <a:gd name="T68" fmla="+- 0 6329 6202"/>
                                      <a:gd name="T69" fmla="*/ T68 w 128"/>
                                      <a:gd name="T70" fmla="+- 0 5224 5111"/>
                                      <a:gd name="T71" fmla="*/ 5224 h 177"/>
                                      <a:gd name="T72" fmla="+- 0 6330 6202"/>
                                      <a:gd name="T73" fmla="*/ T72 w 128"/>
                                      <a:gd name="T74" fmla="+- 0 5235 5111"/>
                                      <a:gd name="T75" fmla="*/ 5235 h 177"/>
                                      <a:gd name="T76" fmla="+- 0 6329 6202"/>
                                      <a:gd name="T77" fmla="*/ T76 w 128"/>
                                      <a:gd name="T78" fmla="+- 0 5247 5111"/>
                                      <a:gd name="T79" fmla="*/ 5247 h 177"/>
                                      <a:gd name="T80" fmla="+- 0 6326 6202"/>
                                      <a:gd name="T81" fmla="*/ T80 w 128"/>
                                      <a:gd name="T82" fmla="+- 0 5257 5111"/>
                                      <a:gd name="T83" fmla="*/ 5257 h 177"/>
                                      <a:gd name="T84" fmla="+- 0 6320 6202"/>
                                      <a:gd name="T85" fmla="*/ T84 w 128"/>
                                      <a:gd name="T86" fmla="+- 0 5266 5111"/>
                                      <a:gd name="T87" fmla="*/ 5266 h 177"/>
                                      <a:gd name="T88" fmla="+- 0 6314 6202"/>
                                      <a:gd name="T89" fmla="*/ T88 w 128"/>
                                      <a:gd name="T90" fmla="+- 0 5273 5111"/>
                                      <a:gd name="T91" fmla="*/ 5273 h 177"/>
                                      <a:gd name="T92" fmla="+- 0 6305 6202"/>
                                      <a:gd name="T93" fmla="*/ T92 w 128"/>
                                      <a:gd name="T94" fmla="+- 0 5279 5111"/>
                                      <a:gd name="T95" fmla="*/ 5279 h 177"/>
                                      <a:gd name="T96" fmla="+- 0 6295 6202"/>
                                      <a:gd name="T97" fmla="*/ T96 w 128"/>
                                      <a:gd name="T98" fmla="+- 0 5283 5111"/>
                                      <a:gd name="T99" fmla="*/ 5283 h 177"/>
                                      <a:gd name="T100" fmla="+- 0 6285 6202"/>
                                      <a:gd name="T101" fmla="*/ T100 w 128"/>
                                      <a:gd name="T102" fmla="+- 0 5286 5111"/>
                                      <a:gd name="T103" fmla="*/ 5286 h 177"/>
                                      <a:gd name="T104" fmla="+- 0 6273 6202"/>
                                      <a:gd name="T105" fmla="*/ T104 w 128"/>
                                      <a:gd name="T106" fmla="+- 0 5288 5111"/>
                                      <a:gd name="T107" fmla="*/ 5288 h 177"/>
                                      <a:gd name="T108" fmla="+- 0 6260 6202"/>
                                      <a:gd name="T109" fmla="*/ T108 w 128"/>
                                      <a:gd name="T110" fmla="+- 0 5288 5111"/>
                                      <a:gd name="T111" fmla="*/ 5288 h 177"/>
                                      <a:gd name="T112" fmla="+- 0 6209 6202"/>
                                      <a:gd name="T113" fmla="*/ T112 w 128"/>
                                      <a:gd name="T114" fmla="+- 0 5288 5111"/>
                                      <a:gd name="T115" fmla="*/ 5288 h 177"/>
                                      <a:gd name="T116" fmla="+- 0 6205 6202"/>
                                      <a:gd name="T117" fmla="*/ T116 w 128"/>
                                      <a:gd name="T118" fmla="+- 0 5286 5111"/>
                                      <a:gd name="T119" fmla="*/ 5286 h 177"/>
                                      <a:gd name="T120" fmla="+- 0 6202 6202"/>
                                      <a:gd name="T121" fmla="*/ T120 w 128"/>
                                      <a:gd name="T122" fmla="+- 0 5281 5111"/>
                                      <a:gd name="T123" fmla="*/ 5281 h 177"/>
                                      <a:gd name="T124" fmla="+- 0 6202 6202"/>
                                      <a:gd name="T125" fmla="*/ T124 w 128"/>
                                      <a:gd name="T126" fmla="+- 0 5122 5111"/>
                                      <a:gd name="T127" fmla="*/ 5122 h 177"/>
                                      <a:gd name="T128" fmla="+- 0 6203 6202"/>
                                      <a:gd name="T129" fmla="*/ T128 w 128"/>
                                      <a:gd name="T130" fmla="+- 0 5115 5111"/>
                                      <a:gd name="T131" fmla="*/ 5115 h 177"/>
                                      <a:gd name="T132" fmla="+- 0 6207 6202"/>
                                      <a:gd name="T133" fmla="*/ T132 w 128"/>
                                      <a:gd name="T134" fmla="+- 0 5112 5111"/>
                                      <a:gd name="T135" fmla="*/ 5112 h 177"/>
                                      <a:gd name="T136" fmla="+- 0 6212 6202"/>
                                      <a:gd name="T137" fmla="*/ T136 w 128"/>
                                      <a:gd name="T138" fmla="+- 0 5111 5111"/>
                                      <a:gd name="T139" fmla="*/ 5111 h 17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</a:cxnLst>
                                    <a:rect l="0" t="0" r="r" b="b"/>
                                    <a:pathLst>
                                      <a:path w="128" h="177">
                                        <a:moveTo>
                                          <a:pt x="1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75" y="1"/>
                                        </a:lnTo>
                                        <a:lnTo>
                                          <a:pt x="83" y="3"/>
                                        </a:lnTo>
                                        <a:lnTo>
                                          <a:pt x="90" y="4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102" y="11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11" y="19"/>
                                        </a:lnTo>
                                        <a:lnTo>
                                          <a:pt x="114" y="25"/>
                                        </a:lnTo>
                                        <a:lnTo>
                                          <a:pt x="116" y="31"/>
                                        </a:lnTo>
                                        <a:lnTo>
                                          <a:pt x="118" y="37"/>
                                        </a:lnTo>
                                        <a:lnTo>
                                          <a:pt x="118" y="45"/>
                                        </a:lnTo>
                                        <a:lnTo>
                                          <a:pt x="118" y="49"/>
                                        </a:lnTo>
                                        <a:lnTo>
                                          <a:pt x="117" y="53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15" y="61"/>
                                        </a:lnTo>
                                        <a:lnTo>
                                          <a:pt x="113" y="64"/>
                                        </a:lnTo>
                                        <a:lnTo>
                                          <a:pt x="111" y="67"/>
                                        </a:lnTo>
                                        <a:lnTo>
                                          <a:pt x="109" y="70"/>
                                        </a:lnTo>
                                        <a:lnTo>
                                          <a:pt x="107" y="73"/>
                                        </a:lnTo>
                                        <a:lnTo>
                                          <a:pt x="103" y="76"/>
                                        </a:lnTo>
                                        <a:lnTo>
                                          <a:pt x="100" y="78"/>
                                        </a:lnTo>
                                        <a:lnTo>
                                          <a:pt x="97" y="80"/>
                                        </a:lnTo>
                                        <a:lnTo>
                                          <a:pt x="93" y="81"/>
                                        </a:lnTo>
                                        <a:lnTo>
                                          <a:pt x="98" y="82"/>
                                        </a:lnTo>
                                        <a:lnTo>
                                          <a:pt x="103" y="84"/>
                                        </a:lnTo>
                                        <a:lnTo>
                                          <a:pt x="107" y="86"/>
                                        </a:lnTo>
                                        <a:lnTo>
                                          <a:pt x="111" y="88"/>
                                        </a:lnTo>
                                        <a:lnTo>
                                          <a:pt x="115" y="91"/>
                                        </a:lnTo>
                                        <a:lnTo>
                                          <a:pt x="118" y="95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4" y="103"/>
                                        </a:lnTo>
                                        <a:lnTo>
                                          <a:pt x="125" y="108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28" y="118"/>
                                        </a:lnTo>
                                        <a:lnTo>
                                          <a:pt x="128" y="124"/>
                                        </a:lnTo>
                                        <a:lnTo>
                                          <a:pt x="128" y="130"/>
                                        </a:lnTo>
                                        <a:lnTo>
                                          <a:pt x="127" y="136"/>
                                        </a:lnTo>
                                        <a:lnTo>
                                          <a:pt x="126" y="141"/>
                                        </a:lnTo>
                                        <a:lnTo>
                                          <a:pt x="124" y="146"/>
                                        </a:lnTo>
                                        <a:lnTo>
                                          <a:pt x="121" y="151"/>
                                        </a:lnTo>
                                        <a:lnTo>
                                          <a:pt x="118" y="155"/>
                                        </a:lnTo>
                                        <a:lnTo>
                                          <a:pt x="115" y="159"/>
                                        </a:lnTo>
                                        <a:lnTo>
                                          <a:pt x="112" y="162"/>
                                        </a:lnTo>
                                        <a:lnTo>
                                          <a:pt x="107" y="165"/>
                                        </a:lnTo>
                                        <a:lnTo>
                                          <a:pt x="103" y="168"/>
                                        </a:lnTo>
                                        <a:lnTo>
                                          <a:pt x="98" y="170"/>
                                        </a:lnTo>
                                        <a:lnTo>
                                          <a:pt x="93" y="172"/>
                                        </a:lnTo>
                                        <a:lnTo>
                                          <a:pt x="88" y="174"/>
                                        </a:lnTo>
                                        <a:lnTo>
                                          <a:pt x="83" y="175"/>
                                        </a:lnTo>
                                        <a:lnTo>
                                          <a:pt x="77" y="176"/>
                                        </a:lnTo>
                                        <a:lnTo>
                                          <a:pt x="71" y="177"/>
                                        </a:lnTo>
                                        <a:lnTo>
                                          <a:pt x="65" y="177"/>
                                        </a:lnTo>
                                        <a:lnTo>
                                          <a:pt x="58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7" y="177"/>
                                        </a:lnTo>
                                        <a:lnTo>
                                          <a:pt x="5" y="176"/>
                                        </a:lnTo>
                                        <a:lnTo>
                                          <a:pt x="3" y="175"/>
                                        </a:lnTo>
                                        <a:lnTo>
                                          <a:pt x="1" y="173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0" y="16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0160">
                                    <a:solidFill>
                                      <a:srgbClr val="4AACC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9" name="Group 2"/>
                        <wpg:cNvGrpSpPr>
                          <a:grpSpLocks/>
                        </wpg:cNvGrpSpPr>
                        <wpg:grpSpPr bwMode="auto">
                          <a:xfrm>
                            <a:off x="4217158" y="0"/>
                            <a:ext cx="1574165" cy="2320925"/>
                            <a:chOff x="8066" y="4144"/>
                            <a:chExt cx="2479" cy="365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67" y="4144"/>
                              <a:ext cx="3178" cy="36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7" y="5106"/>
                              <a:ext cx="189" cy="2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2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9040" y="5125"/>
                              <a:ext cx="131" cy="183"/>
                              <a:chOff x="9040" y="5125"/>
                              <a:chExt cx="131" cy="183"/>
                            </a:xfrm>
                          </wpg:grpSpPr>
                          <wps:wsp>
                            <wps:cNvPr id="13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9040" y="5125"/>
                                <a:ext cx="131" cy="183"/>
                              </a:xfrm>
                              <a:custGeom>
                                <a:avLst/>
                                <a:gdLst>
                                  <a:gd name="T0" fmla="+- 0 9132 9040"/>
                                  <a:gd name="T1" fmla="*/ T0 w 131"/>
                                  <a:gd name="T2" fmla="+- 0 5125 5125"/>
                                  <a:gd name="T3" fmla="*/ 5125 h 183"/>
                                  <a:gd name="T4" fmla="+- 0 9145 9040"/>
                                  <a:gd name="T5" fmla="*/ T4 w 131"/>
                                  <a:gd name="T6" fmla="+- 0 5128 5125"/>
                                  <a:gd name="T7" fmla="*/ 5128 h 183"/>
                                  <a:gd name="T8" fmla="+- 0 9156 9040"/>
                                  <a:gd name="T9" fmla="*/ T8 w 131"/>
                                  <a:gd name="T10" fmla="+- 0 5132 5125"/>
                                  <a:gd name="T11" fmla="*/ 5132 h 183"/>
                                  <a:gd name="T12" fmla="+- 0 9165 9040"/>
                                  <a:gd name="T13" fmla="*/ T12 w 131"/>
                                  <a:gd name="T14" fmla="+- 0 5137 5125"/>
                                  <a:gd name="T15" fmla="*/ 5137 h 183"/>
                                  <a:gd name="T16" fmla="+- 0 9168 9040"/>
                                  <a:gd name="T17" fmla="*/ T16 w 131"/>
                                  <a:gd name="T18" fmla="+- 0 5140 5125"/>
                                  <a:gd name="T19" fmla="*/ 5140 h 183"/>
                                  <a:gd name="T20" fmla="+- 0 9169 9040"/>
                                  <a:gd name="T21" fmla="*/ T20 w 131"/>
                                  <a:gd name="T22" fmla="+- 0 5143 5125"/>
                                  <a:gd name="T23" fmla="*/ 5143 h 183"/>
                                  <a:gd name="T24" fmla="+- 0 9170 9040"/>
                                  <a:gd name="T25" fmla="*/ T24 w 131"/>
                                  <a:gd name="T26" fmla="+- 0 5147 5125"/>
                                  <a:gd name="T27" fmla="*/ 5147 h 183"/>
                                  <a:gd name="T28" fmla="+- 0 9170 9040"/>
                                  <a:gd name="T29" fmla="*/ T28 w 131"/>
                                  <a:gd name="T30" fmla="+- 0 5153 5125"/>
                                  <a:gd name="T31" fmla="*/ 5153 h 183"/>
                                  <a:gd name="T32" fmla="+- 0 9170 9040"/>
                                  <a:gd name="T33" fmla="*/ T32 w 131"/>
                                  <a:gd name="T34" fmla="+- 0 5160 5125"/>
                                  <a:gd name="T35" fmla="*/ 5160 h 183"/>
                                  <a:gd name="T36" fmla="+- 0 9170 9040"/>
                                  <a:gd name="T37" fmla="*/ T36 w 131"/>
                                  <a:gd name="T38" fmla="+- 0 5166 5125"/>
                                  <a:gd name="T39" fmla="*/ 5166 h 183"/>
                                  <a:gd name="T40" fmla="+- 0 9168 9040"/>
                                  <a:gd name="T41" fmla="*/ T40 w 131"/>
                                  <a:gd name="T42" fmla="+- 0 5169 5125"/>
                                  <a:gd name="T43" fmla="*/ 5169 h 183"/>
                                  <a:gd name="T44" fmla="+- 0 9166 9040"/>
                                  <a:gd name="T45" fmla="*/ T44 w 131"/>
                                  <a:gd name="T46" fmla="+- 0 5170 5125"/>
                                  <a:gd name="T47" fmla="*/ 5170 h 183"/>
                                  <a:gd name="T48" fmla="+- 0 9162 9040"/>
                                  <a:gd name="T49" fmla="*/ T48 w 131"/>
                                  <a:gd name="T50" fmla="+- 0 5170 5125"/>
                                  <a:gd name="T51" fmla="*/ 5170 h 183"/>
                                  <a:gd name="T52" fmla="+- 0 9155 9040"/>
                                  <a:gd name="T53" fmla="*/ T52 w 131"/>
                                  <a:gd name="T54" fmla="+- 0 5165 5125"/>
                                  <a:gd name="T55" fmla="*/ 5165 h 183"/>
                                  <a:gd name="T56" fmla="+- 0 9145 9040"/>
                                  <a:gd name="T57" fmla="*/ T56 w 131"/>
                                  <a:gd name="T58" fmla="+- 0 5159 5125"/>
                                  <a:gd name="T59" fmla="*/ 5159 h 183"/>
                                  <a:gd name="T60" fmla="+- 0 9130 9040"/>
                                  <a:gd name="T61" fmla="*/ T60 w 131"/>
                                  <a:gd name="T62" fmla="+- 0 5155 5125"/>
                                  <a:gd name="T63" fmla="*/ 5155 h 183"/>
                                  <a:gd name="T64" fmla="+- 0 9110 9040"/>
                                  <a:gd name="T65" fmla="*/ T64 w 131"/>
                                  <a:gd name="T66" fmla="+- 0 5156 5125"/>
                                  <a:gd name="T67" fmla="*/ 5156 h 183"/>
                                  <a:gd name="T68" fmla="+- 0 9094 9040"/>
                                  <a:gd name="T69" fmla="*/ T68 w 131"/>
                                  <a:gd name="T70" fmla="+- 0 5166 5125"/>
                                  <a:gd name="T71" fmla="*/ 5166 h 183"/>
                                  <a:gd name="T72" fmla="+- 0 9084 9040"/>
                                  <a:gd name="T73" fmla="*/ T72 w 131"/>
                                  <a:gd name="T74" fmla="+- 0 5183 5125"/>
                                  <a:gd name="T75" fmla="*/ 5183 h 183"/>
                                  <a:gd name="T76" fmla="+- 0 9079 9040"/>
                                  <a:gd name="T77" fmla="*/ T76 w 131"/>
                                  <a:gd name="T78" fmla="+- 0 5207 5125"/>
                                  <a:gd name="T79" fmla="*/ 5207 h 183"/>
                                  <a:gd name="T80" fmla="+- 0 9080 9040"/>
                                  <a:gd name="T81" fmla="*/ T80 w 131"/>
                                  <a:gd name="T82" fmla="+- 0 5236 5125"/>
                                  <a:gd name="T83" fmla="*/ 5236 h 183"/>
                                  <a:gd name="T84" fmla="+- 0 9087 9040"/>
                                  <a:gd name="T85" fmla="*/ T84 w 131"/>
                                  <a:gd name="T86" fmla="+- 0 5258 5125"/>
                                  <a:gd name="T87" fmla="*/ 5258 h 183"/>
                                  <a:gd name="T88" fmla="+- 0 9100 9040"/>
                                  <a:gd name="T89" fmla="*/ T88 w 131"/>
                                  <a:gd name="T90" fmla="+- 0 5271 5125"/>
                                  <a:gd name="T91" fmla="*/ 5271 h 183"/>
                                  <a:gd name="T92" fmla="+- 0 9117 9040"/>
                                  <a:gd name="T93" fmla="*/ T92 w 131"/>
                                  <a:gd name="T94" fmla="+- 0 5277 5125"/>
                                  <a:gd name="T95" fmla="*/ 5277 h 183"/>
                                  <a:gd name="T96" fmla="+- 0 9136 9040"/>
                                  <a:gd name="T97" fmla="*/ T96 w 131"/>
                                  <a:gd name="T98" fmla="+- 0 5277 5125"/>
                                  <a:gd name="T99" fmla="*/ 5277 h 183"/>
                                  <a:gd name="T100" fmla="+- 0 9150 9040"/>
                                  <a:gd name="T101" fmla="*/ T100 w 131"/>
                                  <a:gd name="T102" fmla="+- 0 5272 5125"/>
                                  <a:gd name="T103" fmla="*/ 5272 h 183"/>
                                  <a:gd name="T104" fmla="+- 0 9159 9040"/>
                                  <a:gd name="T105" fmla="*/ T104 w 131"/>
                                  <a:gd name="T106" fmla="+- 0 5267 5125"/>
                                  <a:gd name="T107" fmla="*/ 5267 h 183"/>
                                  <a:gd name="T108" fmla="+- 0 9165 9040"/>
                                  <a:gd name="T109" fmla="*/ T108 w 131"/>
                                  <a:gd name="T110" fmla="+- 0 5263 5125"/>
                                  <a:gd name="T111" fmla="*/ 5263 h 183"/>
                                  <a:gd name="T112" fmla="+- 0 9168 9040"/>
                                  <a:gd name="T113" fmla="*/ T112 w 131"/>
                                  <a:gd name="T114" fmla="+- 0 5263 5125"/>
                                  <a:gd name="T115" fmla="*/ 5263 h 183"/>
                                  <a:gd name="T116" fmla="+- 0 9169 9040"/>
                                  <a:gd name="T117" fmla="*/ T116 w 131"/>
                                  <a:gd name="T118" fmla="+- 0 5265 5125"/>
                                  <a:gd name="T119" fmla="*/ 5265 h 183"/>
                                  <a:gd name="T120" fmla="+- 0 9170 9040"/>
                                  <a:gd name="T121" fmla="*/ T120 w 131"/>
                                  <a:gd name="T122" fmla="+- 0 5268 5125"/>
                                  <a:gd name="T123" fmla="*/ 5268 h 183"/>
                                  <a:gd name="T124" fmla="+- 0 9171 9040"/>
                                  <a:gd name="T125" fmla="*/ T124 w 131"/>
                                  <a:gd name="T126" fmla="+- 0 5275 5125"/>
                                  <a:gd name="T127" fmla="*/ 5275 h 183"/>
                                  <a:gd name="T128" fmla="+- 0 9171 9040"/>
                                  <a:gd name="T129" fmla="*/ T128 w 131"/>
                                  <a:gd name="T130" fmla="+- 0 5282 5125"/>
                                  <a:gd name="T131" fmla="*/ 5282 h 183"/>
                                  <a:gd name="T132" fmla="+- 0 9170 9040"/>
                                  <a:gd name="T133" fmla="*/ T132 w 131"/>
                                  <a:gd name="T134" fmla="+- 0 5287 5125"/>
                                  <a:gd name="T135" fmla="*/ 5287 h 183"/>
                                  <a:gd name="T136" fmla="+- 0 9169 9040"/>
                                  <a:gd name="T137" fmla="*/ T136 w 131"/>
                                  <a:gd name="T138" fmla="+- 0 5290 5125"/>
                                  <a:gd name="T139" fmla="*/ 5290 h 183"/>
                                  <a:gd name="T140" fmla="+- 0 9168 9040"/>
                                  <a:gd name="T141" fmla="*/ T140 w 131"/>
                                  <a:gd name="T142" fmla="+- 0 5293 5125"/>
                                  <a:gd name="T143" fmla="*/ 5293 h 183"/>
                                  <a:gd name="T144" fmla="+- 0 9164 9040"/>
                                  <a:gd name="T145" fmla="*/ T144 w 131"/>
                                  <a:gd name="T146" fmla="+- 0 5296 5125"/>
                                  <a:gd name="T147" fmla="*/ 5296 h 183"/>
                                  <a:gd name="T148" fmla="+- 0 9155 9040"/>
                                  <a:gd name="T149" fmla="*/ T148 w 131"/>
                                  <a:gd name="T150" fmla="+- 0 5301 5125"/>
                                  <a:gd name="T151" fmla="*/ 5301 h 183"/>
                                  <a:gd name="T152" fmla="+- 0 9141 9040"/>
                                  <a:gd name="T153" fmla="*/ T152 w 131"/>
                                  <a:gd name="T154" fmla="+- 0 5305 5125"/>
                                  <a:gd name="T155" fmla="*/ 5305 h 183"/>
                                  <a:gd name="T156" fmla="+- 0 9125 9040"/>
                                  <a:gd name="T157" fmla="*/ T156 w 131"/>
                                  <a:gd name="T158" fmla="+- 0 5308 5125"/>
                                  <a:gd name="T159" fmla="*/ 5308 h 183"/>
                                  <a:gd name="T160" fmla="+- 0 9096 9040"/>
                                  <a:gd name="T161" fmla="*/ T160 w 131"/>
                                  <a:gd name="T162" fmla="+- 0 5306 5125"/>
                                  <a:gd name="T163" fmla="*/ 5306 h 183"/>
                                  <a:gd name="T164" fmla="+- 0 9068 9040"/>
                                  <a:gd name="T165" fmla="*/ T164 w 131"/>
                                  <a:gd name="T166" fmla="+- 0 5293 5125"/>
                                  <a:gd name="T167" fmla="*/ 5293 h 183"/>
                                  <a:gd name="T168" fmla="+- 0 9049 9040"/>
                                  <a:gd name="T169" fmla="*/ T168 w 131"/>
                                  <a:gd name="T170" fmla="+- 0 5269 5125"/>
                                  <a:gd name="T171" fmla="*/ 5269 h 183"/>
                                  <a:gd name="T172" fmla="+- 0 9040 9040"/>
                                  <a:gd name="T173" fmla="*/ T172 w 131"/>
                                  <a:gd name="T174" fmla="+- 0 5233 5125"/>
                                  <a:gd name="T175" fmla="*/ 5233 h 183"/>
                                  <a:gd name="T176" fmla="+- 0 9045 9040"/>
                                  <a:gd name="T177" fmla="*/ T176 w 131"/>
                                  <a:gd name="T178" fmla="+- 0 5179 5125"/>
                                  <a:gd name="T179" fmla="*/ 5179 h 183"/>
                                  <a:gd name="T180" fmla="+- 0 9063 9040"/>
                                  <a:gd name="T181" fmla="*/ T180 w 131"/>
                                  <a:gd name="T182" fmla="+- 0 5149 5125"/>
                                  <a:gd name="T183" fmla="*/ 5149 h 183"/>
                                  <a:gd name="T184" fmla="+- 0 9089 9040"/>
                                  <a:gd name="T185" fmla="*/ T184 w 131"/>
                                  <a:gd name="T186" fmla="+- 0 5131 5125"/>
                                  <a:gd name="T187" fmla="*/ 5131 h 183"/>
                                  <a:gd name="T188" fmla="+- 0 9122 9040"/>
                                  <a:gd name="T189" fmla="*/ T188 w 131"/>
                                  <a:gd name="T190" fmla="+- 0 5125 5125"/>
                                  <a:gd name="T191" fmla="*/ 5125 h 1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</a:cxnLst>
                                <a:rect l="0" t="0" r="r" b="b"/>
                                <a:pathLst>
                                  <a:path w="131" h="183">
                                    <a:moveTo>
                                      <a:pt x="82" y="0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101" y="2"/>
                                    </a:lnTo>
                                    <a:lnTo>
                                      <a:pt x="105" y="3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3" y="5"/>
                                    </a:lnTo>
                                    <a:lnTo>
                                      <a:pt x="116" y="7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9" y="17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30" y="21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30" y="33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30" y="41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5" y="45"/>
                                    </a:lnTo>
                                    <a:lnTo>
                                      <a:pt x="124" y="45"/>
                                    </a:lnTo>
                                    <a:lnTo>
                                      <a:pt x="122" y="45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5" y="31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59" y="37"/>
                                    </a:lnTo>
                                    <a:lnTo>
                                      <a:pt x="54" y="41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47" y="52"/>
                                    </a:lnTo>
                                    <a:lnTo>
                                      <a:pt x="44" y="5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39" y="92"/>
                                    </a:lnTo>
                                    <a:lnTo>
                                      <a:pt x="39" y="102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2" y="119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7" y="133"/>
                                    </a:lnTo>
                                    <a:lnTo>
                                      <a:pt x="51" y="138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60" y="146"/>
                                    </a:lnTo>
                                    <a:lnTo>
                                      <a:pt x="65" y="149"/>
                                    </a:lnTo>
                                    <a:lnTo>
                                      <a:pt x="71" y="151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91" y="152"/>
                                    </a:lnTo>
                                    <a:lnTo>
                                      <a:pt x="96" y="152"/>
                                    </a:lnTo>
                                    <a:lnTo>
                                      <a:pt x="101" y="150"/>
                                    </a:lnTo>
                                    <a:lnTo>
                                      <a:pt x="106" y="149"/>
                                    </a:lnTo>
                                    <a:lnTo>
                                      <a:pt x="110" y="147"/>
                                    </a:lnTo>
                                    <a:lnTo>
                                      <a:pt x="113" y="145"/>
                                    </a:lnTo>
                                    <a:lnTo>
                                      <a:pt x="116" y="143"/>
                                    </a:lnTo>
                                    <a:lnTo>
                                      <a:pt x="119" y="142"/>
                                    </a:lnTo>
                                    <a:lnTo>
                                      <a:pt x="121" y="140"/>
                                    </a:lnTo>
                                    <a:lnTo>
                                      <a:pt x="123" y="139"/>
                                    </a:lnTo>
                                    <a:lnTo>
                                      <a:pt x="125" y="138"/>
                                    </a:lnTo>
                                    <a:lnTo>
                                      <a:pt x="126" y="138"/>
                                    </a:lnTo>
                                    <a:lnTo>
                                      <a:pt x="127" y="138"/>
                                    </a:lnTo>
                                    <a:lnTo>
                                      <a:pt x="128" y="138"/>
                                    </a:lnTo>
                                    <a:lnTo>
                                      <a:pt x="129" y="139"/>
                                    </a:lnTo>
                                    <a:lnTo>
                                      <a:pt x="129" y="140"/>
                                    </a:lnTo>
                                    <a:lnTo>
                                      <a:pt x="130" y="141"/>
                                    </a:lnTo>
                                    <a:lnTo>
                                      <a:pt x="130" y="142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131" y="145"/>
                                    </a:lnTo>
                                    <a:lnTo>
                                      <a:pt x="131" y="147"/>
                                    </a:lnTo>
                                    <a:lnTo>
                                      <a:pt x="131" y="150"/>
                                    </a:lnTo>
                                    <a:lnTo>
                                      <a:pt x="131" y="153"/>
                                    </a:lnTo>
                                    <a:lnTo>
                                      <a:pt x="131" y="155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1" y="159"/>
                                    </a:lnTo>
                                    <a:lnTo>
                                      <a:pt x="131" y="161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30" y="163"/>
                                    </a:lnTo>
                                    <a:lnTo>
                                      <a:pt x="130" y="164"/>
                                    </a:lnTo>
                                    <a:lnTo>
                                      <a:pt x="129" y="165"/>
                                    </a:lnTo>
                                    <a:lnTo>
                                      <a:pt x="129" y="166"/>
                                    </a:lnTo>
                                    <a:lnTo>
                                      <a:pt x="128" y="167"/>
                                    </a:lnTo>
                                    <a:lnTo>
                                      <a:pt x="128" y="168"/>
                                    </a:lnTo>
                                    <a:lnTo>
                                      <a:pt x="127" y="169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24" y="171"/>
                                    </a:lnTo>
                                    <a:lnTo>
                                      <a:pt x="121" y="173"/>
                                    </a:lnTo>
                                    <a:lnTo>
                                      <a:pt x="118" y="175"/>
                                    </a:lnTo>
                                    <a:lnTo>
                                      <a:pt x="115" y="176"/>
                                    </a:lnTo>
                                    <a:lnTo>
                                      <a:pt x="110" y="178"/>
                                    </a:lnTo>
                                    <a:lnTo>
                                      <a:pt x="106" y="179"/>
                                    </a:lnTo>
                                    <a:lnTo>
                                      <a:pt x="101" y="180"/>
                                    </a:lnTo>
                                    <a:lnTo>
                                      <a:pt x="96" y="181"/>
                                    </a:lnTo>
                                    <a:lnTo>
                                      <a:pt x="91" y="182"/>
                                    </a:lnTo>
                                    <a:lnTo>
                                      <a:pt x="85" y="183"/>
                                    </a:lnTo>
                                    <a:lnTo>
                                      <a:pt x="79" y="183"/>
                                    </a:lnTo>
                                    <a:lnTo>
                                      <a:pt x="67" y="183"/>
                                    </a:lnTo>
                                    <a:lnTo>
                                      <a:pt x="56" y="181"/>
                                    </a:lnTo>
                                    <a:lnTo>
                                      <a:pt x="46" y="177"/>
                                    </a:lnTo>
                                    <a:lnTo>
                                      <a:pt x="36" y="174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1" y="160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" y="121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1" y="73"/>
                                    </a:lnTo>
                                    <a:lnTo>
                                      <a:pt x="5" y="5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23" y="24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59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160">
                                <a:solidFill>
                                  <a:srgbClr val="4AACC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18.25pt;margin-top:14.1pt;width:456pt;height:204.2pt;z-index:-251657216;mso-height-relative:margin" coordsize="57913,2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">
                <v:group id="Group 16" o:spid="_x0000_s1027" style="position:absolute;width:23190;height:23215" coordorigin="1443,4144" coordsize="3652,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8" type="#_x0000_t75" style="position:absolute;left:1443;top:4144;width:3652;height:3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2/YPFAAAA2wAAAA8AAABkcnMvZG93bnJldi54bWxEj81qwzAQhO+FvIPYQm+JXBNK40Q2IbQ0&#10;h5bmD9LjYm1sU2llLCV23j4qBHocZuYbZlEM1ogLdb5xrOB5koAgLp1uuFJw2L+PX0H4gKzROCYF&#10;V/JQ5KOHBWba9bylyy5UIkLYZ6igDqHNpPRlTRb9xLXE0Tu5zmKIsquk7rCPcGtkmiQv0mLDcaHG&#10;llY1lb+7s1Vg3kib4+esP3+sp1+b02B/lt+pUk+Pw3IOItAQ/sP39lorSKfw9yX+A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9v2DxQAAANsAAAAPAAAAAAAAAAAAAAAA&#10;AJ8CAABkcnMvZG93bnJldi54bWxQSwUGAAAAAAQABAD3AAAAkQMAAAAA&#10;">
                    <v:imagedata r:id="rId21" o:title=""/>
                  </v:shape>
                  <v:shape id="Picture 21" o:spid="_x0000_s1029" type="#_x0000_t75" style="position:absolute;left:3242;top:5106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z8FvEAAAA2wAAAA8AAABkcnMvZG93bnJldi54bWxEj9FqwkAURN+F/sNyC76Ibiq1SHQTihIt&#10;9KE09QMu2Ws2mr0bsqvGv+8WCj4OM3OGWeeDbcWVet84VvAyS0AQV043XCs4/BTTJQgfkDW2jknB&#10;nTzk2dNojal2N/6maxlqESHsU1RgQuhSKX1lyKKfuY44ekfXWwxR9rXUPd4i3LZyniRv0mLDccFg&#10;RxtD1bm8WAX6fgqvX92m2G/NhHblZ3E5DIVS4+fhfQUi0BAe4f/2h1YwX8Dfl/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z8FvEAAAA2wAAAA8AAAAAAAAAAAAAAAAA&#10;nwIAAGRycy9kb3ducmV2LnhtbFBLBQYAAAAABAAEAPcAAACQAwAAAAA=&#10;">
                    <v:imagedata r:id="rId22" o:title=""/>
                  </v:shape>
                  <v:group id="Group 17" o:spid="_x0000_s1030" style="position:absolute;left:3329;top:5161;width:50;height:75" coordorigin="3329,5161" coordsize="50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20" o:spid="_x0000_s1031" style="position:absolute;left:3329;top:5161;width:50;height:75;visibility:visible;mso-wrap-style:square;v-text-anchor:top" coordsize="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ylMQA&#10;AADbAAAADwAAAGRycy9kb3ducmV2LnhtbESPS2vDMBCE74X+B7GF3hq5oTTBjRL6IGAwhTxa6HGx&#10;NpaJtTLWJnH+fRUI5DjMzDfMbDH4Vh2pj01gA8+jDBRxFWzDtYGf7fJpCioKssU2MBk4U4TF/P5u&#10;hrkNJ17TcSO1ShCOORpwIl2udawceYyj0BEnbxd6j5JkX2vb4ynBfavHWfaqPTacFhx29Omo2m8O&#10;3gCfv5blrxyGP5KpK8qPolx9vxjz+DC8v4ESGuQWvrYLa2A8gcuX9AP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spTEAAAA2wAAAA8AAAAAAAAAAAAAAAAAmAIAAGRycy9k&#10;b3ducmV2LnhtbFBLBQYAAAAABAAEAPUAAACJAwAAAAA=&#10;" path="m25,l,76r51,l25,xe" filled="f" strokecolor="#4aacc5" strokeweight=".8pt">
                      <v:path arrowok="t" o:connecttype="custom" o:connectlocs="25,5161;0,5237;51,5237;25,5161" o:connectangles="0,0,0,0"/>
                    </v:shape>
                    <v:group id="Group 18" o:spid="_x0000_s1032" style="position:absolute;left:3274;top:5127;width:164;height:179" coordorigin="3274,5127" coordsize="164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Freeform 19" o:spid="_x0000_s1033" style="position:absolute;left:3274;top:5127;width:164;height:179;visibility:visible;mso-wrap-style:square;v-text-anchor:top" coordsize="16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S3MQA&#10;AADbAAAADwAAAGRycy9kb3ducmV2LnhtbESPwWrDMBBE74X8g9hAb41sH0LrRAklYEghhzrOJbfF&#10;2tiurZWR1MT++6pQ6HGYmTfMdj+ZQdzJ+c6ygnSVgCCure64UXCpipdXED4gaxwsk4KZPOx3i6ct&#10;5to+uKT7OTQiQtjnqKANYcyl9HVLBv3KjsTRu1lnMETpGqkdPiLcDDJLkrU02HFcaHGkQ0t1f/42&#10;Cqpm+Cw/qtM1s+ioL74u6ZwmSj0vp/cNiEBT+A//tY9aQfYG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ktzEAAAA2wAAAA8AAAAAAAAAAAAAAAAAmAIAAGRycy9k&#10;b3ducmV2LnhtbFBLBQYAAAAABAAEAPUAAACJAwAAAAA=&#10;" path="m81,r5,l91,r3,l97,r2,l101,1r2,l104,2r1,1l106,4r,2l107,7r55,158l163,168r1,2l164,172r,2l164,176r-1,1l162,178r-2,l157,178r-2,1l151,179r-4,l142,179r-3,l136,179r-3,-1l131,178r-1,l129,177r-1,l127,176r,-1l126,174r,-1l114,138r-67,l36,172r,2l35,175r-1,1l33,177r-1,1l30,178r-2,l26,179r-2,l20,179r-3,l12,179r-3,l7,178r-3,l3,177,2,176,1,175,,174r1,-2l1,170r1,-3l3,164,58,7r,-2l59,4r,-1l60,2,61,1r2,l65,r2,l70,r2,l76,r5,xe" filled="f" strokecolor="#4aacc5" strokeweight=".8pt">
                        <v:path arrowok="t" o:connecttype="custom" o:connectlocs="86,5127;94,5127;99,5127;103,5128;105,5130;106,5133;162,5292;164,5297;164,5301;163,5304;160,5305;155,5306;147,5306;139,5306;133,5305;130,5305;128,5304;127,5302;126,5300;47,5265;36,5301;35,5302;33,5304;30,5305;26,5306;20,5306;12,5306;7,5305;3,5304;1,5302;1,5299;2,5294;58,5134;59,5131;60,5129;63,5128;67,5127;72,5127;81,5127" o:connectangles="0,0,0,0,0,0,0,0,0,0,0,0,0,0,0,0,0,0,0,0,0,0,0,0,0,0,0,0,0,0,0,0,0,0,0,0,0,0,0"/>
                      </v:shape>
                    </v:group>
                  </v:group>
                </v:group>
                <v:group id="Group 7" o:spid="_x0000_s1034" style="position:absolute;left:24020;width:17284;height:23234" coordorigin="5222,4144" coordsize="2722,3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15" o:spid="_x0000_s1035" type="#_x0000_t75" style="position:absolute;left:4343;top:4143;width:3602;height:3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gmMXDAAAA2wAAAA8AAABkcnMvZG93bnJldi54bWxEj8FqwzAQRO+B/oPYQm+JHINLcSybpGBo&#10;6aVN8gGLtZFNrJVrqbb791UhkNsuM292tqgW24uJRt85VrDdJCCIG6c7NgrOp3r9AsIHZI29Y1Lw&#10;Sx6q8mFVYK7dzF80HYMRMYR9jgraEIZcSt+0ZNFv3EActYsbLYa4jkbqEecYbnuZJsmztNhxvNDi&#10;QK8tNdfjj4010qTuD3RO/eK+m3dnMvPxmSn19LjsdyACLeFuvtFvOnIZ/P8SB5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CYxcMAAADbAAAADwAAAAAAAAAAAAAAAACf&#10;AgAAZHJzL2Rvd25yZXYueG1sUEsFBgAAAAAEAAQA9wAAAI8DAAAAAA==&#10;">
                    <v:imagedata r:id="rId23" o:title=""/>
                  </v:shape>
                  <v:shape id="Picture 14" o:spid="_x0000_s1036" type="#_x0000_t75" style="position:absolute;left:6170;top:5091;width:185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wjIi/AAAA2wAAAA8AAABkcnMvZG93bnJldi54bWxET8uqwjAQ3Qv+QxjBnaaKV6QaRQTBzQWv&#10;7+XQjG2wmZQmV+vfG0FwN4fznNmisaW4U+2NYwWDfgKCOHPacK7gsF/3JiB8QNZYOiYFT/KwmLdb&#10;M0y1e/Af3XchFzGEfYoKihCqVEqfFWTR911FHLmrqy2GCOtc6hofMdyWcpgkY2nRcGwosKJVQdlt&#10;928VbLdygj+n4+/qcj3T4TIyt/XQKNXtNMspiEBN+Io/7o2O88fw/iUeIO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8IyIvwAAANsAAAAPAAAAAAAAAAAAAAAAAJ8CAABk&#10;cnMvZG93bnJldi54bWxQSwUGAAAAAAQABAD3AAAAiwMAAAAA&#10;">
                    <v:imagedata r:id="rId24" o:title=""/>
                  </v:shape>
                  <v:group id="Group 8" o:spid="_x0000_s1037" style="position:absolute;left:6237;top:5210;width:56;height:50" coordorigin="6237,5210" coordsize="56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3" o:spid="_x0000_s1038" style="position:absolute;left:6237;top:5210;width:56;height:50;visibility:visible;mso-wrap-style:square;v-text-anchor:top" coordsize="5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0ecYA&#10;AADbAAAADwAAAGRycy9kb3ducmV2LnhtbESPQU/CQBCF7yb+h82YeDGwxRhiCgsxGBQuEksPcJt0&#10;h7banW12Vyj/3jmYeJvJe/PeN/Pl4Dp1phBbzwYm4wwUceVty7WBcr8ePYOKCdli55kMXCnCcnF7&#10;M8fc+gt/0rlItZIQjjkaaFLqc61j1ZDDOPY9sWgnHxwmWUOtbcCLhLtOP2bZVDtsWRoa7GnVUPVd&#10;/DgDehumT6/+4eO9pLdDufsqjpu0Mub+bniZgUo0pH/z3/XGCr7Ayi8y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g0ecYAAADbAAAADwAAAAAAAAAAAAAAAACYAgAAZHJz&#10;L2Rvd25yZXYueG1sUEsFBgAAAAAEAAQA9QAAAIsDAAAAAA==&#10;" path="m,l,51r26,l31,51r4,-1l39,49r3,-1l45,46r3,-2l50,42r2,-2l54,37r1,-3l56,30r,-4l56,22,55,18,54,15,52,12,50,9,48,7,45,5,42,3,38,2,33,1,28,,21,,,xe" filled="f" strokecolor="#4aacc5" strokeweight=".8pt">
                      <v:path arrowok="t" o:connecttype="custom" o:connectlocs="0,5210;0,5261;26,5261;31,5261;35,5260;39,5259;42,5258;45,5256;48,5254;50,5252;52,5250;54,5247;55,5244;56,5240;56,5236;56,5232;55,5228;54,5225;52,5222;50,5219;48,5217;45,5215;42,5213;38,5212;33,5211;28,5210;21,5210;0,5210" o:connectangles="0,0,0,0,0,0,0,0,0,0,0,0,0,0,0,0,0,0,0,0,0,0,0,0,0,0,0,0"/>
                    </v:shape>
                    <v:group id="Group 9" o:spid="_x0000_s1039" style="position:absolute;left:6237;top:5138;width:46;height:46" coordorigin="6237,5138" coordsize="4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Freeform 12" o:spid="_x0000_s1040" style="position:absolute;left:6237;top:5138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ZpMEA&#10;AADbAAAADwAAAGRycy9kb3ducmV2LnhtbERPXWvCMBR9H+w/hDvwZWg6weE6o8hgMkEG1oGv1+au&#10;KW1uSpK13b83D4KPh/O92oy2FT35UDtW8DLLQBCXTtdcKfg5fU6XIEJE1tg6JgX/FGCzfnxYYa7d&#10;wEfqi1iJFMIhRwUmxi6XMpSGLIaZ64gT9+u8xZigr6T2OKRw28p5lr1KizWnBoMdfRgqm+LPKmgO&#10;2C2++/2zl82bu5x32+FsBqUmT+P2HUSkMd7FN/eXVjBP69OX9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yWaTBAAAA2wAAAA8AAAAAAAAAAAAAAAAAmAIAAGRycy9kb3du&#10;cmV2LnhtbFBLBQYAAAAABAAEAPUAAACGAwAAAAA=&#10;" path="m,l,46r20,l25,46r5,-1l33,44r3,-1l38,41r2,-2l43,37r1,-3l45,31r1,-2l47,25r,-3l47,19,46,16,45,13,44,10,42,7,40,6,38,4,35,2,32,1,28,,24,,18,,,xe" filled="f" strokecolor="#4aacc5" strokeweight=".8pt">
                        <v:path arrowok="t" o:connecttype="custom" o:connectlocs="0,5138;0,5184;20,5184;25,5184;30,5183;33,5182;36,5181;38,5179;40,5177;43,5175;44,5172;45,5169;46,5167;47,5163;47,5160;47,5157;46,5154;45,5151;44,5148;42,5145;40,5144;38,5142;35,5140;32,5139;28,5138;24,5138;18,5138;0,5138" o:connectangles="0,0,0,0,0,0,0,0,0,0,0,0,0,0,0,0,0,0,0,0,0,0,0,0,0,0,0,0"/>
                      </v:shape>
                      <v:group id="Group 10" o:spid="_x0000_s1041" style="position:absolute;left:6202;top:5111;width:128;height:177" coordorigin="6202,5111" coordsize="128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11" o:spid="_x0000_s1042" style="position:absolute;left:6202;top:5111;width:128;height:177;visibility:visible;mso-wrap-style:square;v-text-anchor:top" coordsize="12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EJb8A&#10;AADbAAAADwAAAGRycy9kb3ducmV2LnhtbESPzQrCMBCE74LvEFbwpqk9iFSjqCCIoOAPnpdmbYvN&#10;pjRprW9vBMHjMDvf7CxWnSlFS7UrLCuYjCMQxKnVBWcKbtfdaAbCeWSNpWVS8CYHq2W/t8BE2xef&#10;qb34TAQIuwQV5N5XiZQuzcmgG9uKOHgPWxv0QdaZ1DW+AtyUMo6iqTRYcGjIsaJtTunz0pjwxr2d&#10;FulGc9M1x/K+96f343BSajjo1nMQnjr/P/6l91pBHMN3SwC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E4QlvwAAANsAAAAPAAAAAAAAAAAAAAAAAJgCAABkcnMvZG93bnJl&#10;di54bWxQSwUGAAAAAAQABAD1AAAAhAMAAAAA&#10;" path="m10,l55,,66,r9,1l83,3r7,1l97,7r5,4l107,15r4,4l114,25r2,6l118,37r,8l118,49r-1,4l116,57r-1,4l113,64r-2,3l109,70r-2,3l103,76r-3,2l97,80r-4,1l98,82r5,2l107,86r4,2l115,91r3,4l121,99r3,4l125,108r2,5l128,118r,6l128,130r-1,6l126,141r-2,5l121,151r-3,4l115,159r-3,3l107,165r-4,3l98,170r-5,2l88,174r-5,1l77,176r-6,1l65,177r-7,l10,177r-3,l5,176,3,175,1,173,,170r,-4l,11,,7,1,4,3,2,5,1,7,r3,xe" filled="f" strokecolor="#4aacc5" strokeweight=".8pt">
                          <v:path arrowok="t" o:connecttype="custom" o:connectlocs="55,5111;75,5112;90,5115;102,5122;111,5130;116,5142;118,5156;117,5164;115,5172;111,5178;107,5184;100,5189;93,5192;103,5195;111,5199;118,5206;124,5214;127,5224;128,5235;127,5247;124,5257;118,5266;112,5273;103,5279;93,5283;83,5286;71,5288;58,5288;7,5288;3,5286;0,5281;0,5122;1,5115;5,5112;10,5111" o:connectangles="0,0,0,0,0,0,0,0,0,0,0,0,0,0,0,0,0,0,0,0,0,0,0,0,0,0,0,0,0,0,0,0,0,0,0"/>
                        </v:shape>
                      </v:group>
                    </v:group>
                  </v:group>
                </v:group>
                <v:group id="Group 2" o:spid="_x0000_s1043" style="position:absolute;left:42171;width:15742;height:23209" coordorigin="8066,4144" coordsize="2479,3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Picture 6" o:spid="_x0000_s1044" type="#_x0000_t75" style="position:absolute;left:7367;top:4144;width:3178;height:3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+xPXGAAAA2wAAAA8AAABkcnMvZG93bnJldi54bWxEj0FLw0AQhe+C/2GZghexmxatErstIi0o&#10;9NJEUW9jdpoEs7Nhd23iv+8chN5meG/e+2a5Hl2njhRi69nAbJqBIq68bbk28FZubx5AxYRssfNM&#10;Bv4ownp1ebHE3PqB93QsUq0khGOOBpqU+lzrWDXkME59TyzawQeHSdZQaxtwkHDX6XmWLbTDlqWh&#10;wZ6eG6p+il9n4PZjN0tbd70Zirv2/rMsv97D96sxV5Px6RFUojGdzf/XL1bwhV5+kQH06g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H7E9cYAAADbAAAADwAAAAAAAAAAAAAA&#10;AACfAgAAZHJzL2Rvd25yZXYueG1sUEsFBgAAAAAEAAQA9wAAAJIDAAAAAA==&#10;">
                    <v:imagedata r:id="rId25" o:title=""/>
                  </v:shape>
                  <v:shape id="Picture 5" o:spid="_x0000_s1045" type="#_x0000_t75" style="position:absolute;left:9007;top:5106;width:189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JvqnDAAAA2wAAAA8AAABkcnMvZG93bnJldi54bWxET0trwkAQvhf8D8sI3uomPUhJXUVEpdIK&#10;rQ9yHbNjEszOht01pv/eLRR6m4/vOdN5bxrRkfO1ZQXpOAFBXFhdc6ngeFg/v4LwAVljY5kU/JCH&#10;+WzwNMVM2zt/U7cPpYgh7DNUUIXQZlL6oiKDfmxb4shdrDMYInSl1A7vMdw08iVJJtJgzbGhwpaW&#10;FRXX/c0oyOvtaXv6+vxw6Xmz6zBf5evbVanRsF+8gQjUh3/xn/tdx/kp/P4SD5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m+qcMAAADbAAAADwAAAAAAAAAAAAAAAACf&#10;AgAAZHJzL2Rvd25yZXYueG1sUEsFBgAAAAAEAAQA9wAAAI8DAAAAAA==&#10;">
                    <v:imagedata r:id="rId26" o:title=""/>
                  </v:shape>
                  <v:group id="Group 3" o:spid="_x0000_s1046" style="position:absolute;left:9040;top:5125;width:131;height:183" coordorigin="9040,5125" coordsize="13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4" o:spid="_x0000_s1047" style="position:absolute;left:9040;top:5125;width:131;height:183;visibility:visible;mso-wrap-style:square;v-text-anchor:top" coordsize="13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ZCMMA&#10;AADbAAAADwAAAGRycy9kb3ducmV2LnhtbERP32vCMBB+F/wfwgm+aaqCjq6pjA3FMZCtGwzfjubW&#10;ljWX0GRa99cbQfDtPr6fl61704ojdb6xrGA2TUAQl1Y3XCn4+txMHkD4gKyxtUwKzuRhnQ8HGaba&#10;nviDjkWoRAxhn6KCOgSXSunLmgz6qXXEkfuxncEQYVdJ3eEphptWzpNkKQ02HBtqdPRcU/lb/BkF&#10;2/awOrz+vzlnv1/2u/ftxi36mVLjUf/0CCJQH+7im3un4/wFXH+J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KZCMMAAADbAAAADwAAAAAAAAAAAAAAAACYAgAAZHJzL2Rv&#10;d25yZXYueG1sUEsFBgAAAAAEAAQA9QAAAIgDAAAAAA==&#10;" path="m82,r5,l92,r4,1l101,2r4,1l109,4r4,1l116,7r3,2l122,10r3,2l126,13r1,1l128,15r,1l129,17r,1l129,19r1,2l130,22r,2l130,26r,2l130,30r,3l130,35r,2l130,39r,2l129,42r,1l128,44r-1,1l126,45r-1,l124,45r-2,l120,43r-2,-2l115,40r-3,-2l109,36r-4,-2l100,32,95,31,90,30r-7,l76,30r-6,1l65,34r-6,3l54,41r-4,6l47,52r-3,6l42,66r-2,8l39,82r,10l39,102r1,9l42,119r2,7l47,133r4,5l55,143r5,3l65,149r6,2l77,152r7,l91,152r5,l101,150r5,-1l110,147r3,-2l116,143r3,-1l121,140r2,-1l125,138r1,l127,138r1,l129,139r,1l130,141r,1l130,143r1,2l131,147r,3l131,153r,2l131,157r,2l131,161r-1,1l130,163r,1l129,165r,1l128,167r,1l127,169r-1,1l124,171r-3,2l118,175r-3,1l110,178r-4,1l101,180r-5,1l91,182r-6,1l79,183r-12,l56,181,46,177,36,174r-8,-6l21,160r-7,-7l9,144,5,133,1,121,,108,,94,1,73,5,54,10,42,15,32r8,-8l30,16r8,-6l49,6,59,2,70,,82,xe" filled="f" strokecolor="#4aacc5" strokeweight=".8pt">
                      <v:path arrowok="t" o:connecttype="custom" o:connectlocs="92,5125;105,5128;116,5132;125,5137;128,5140;129,5143;130,5147;130,5153;130,5160;130,5166;128,5169;126,5170;122,5170;115,5165;105,5159;90,5155;70,5156;54,5166;44,5183;39,5207;40,5236;47,5258;60,5271;77,5277;96,5277;110,5272;119,5267;125,5263;128,5263;129,5265;130,5268;131,5275;131,5282;130,5287;129,5290;128,5293;124,5296;115,5301;101,5305;85,5308;56,5306;28,5293;9,5269;0,5233;5,5179;23,5149;49,5131;82,5125" o:connectangles="0,0,0,0,0,0,0,0,0,0,0,0,0,0,0,0,0,0,0,0,0,0,0,0,0,0,0,0,0,0,0,0,0,0,0,0,0,0,0,0,0,0,0,0,0,0,0,0"/>
                    </v:shape>
                  </v:group>
                </v:group>
              </v:group>
            </w:pict>
          </mc:Fallback>
        </mc:AlternateContent>
      </w: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line="200" w:lineRule="exact"/>
      </w:pPr>
    </w:p>
    <w:p w:rsidR="00CB18B5" w:rsidRDefault="00CB18B5">
      <w:pPr>
        <w:spacing w:before="4" w:line="260" w:lineRule="exact"/>
        <w:rPr>
          <w:sz w:val="26"/>
          <w:szCs w:val="26"/>
        </w:rPr>
      </w:pPr>
    </w:p>
    <w:p w:rsidR="00624575" w:rsidRDefault="00624575" w:rsidP="00CA32A7">
      <w:pPr>
        <w:spacing w:line="276" w:lineRule="auto"/>
        <w:ind w:left="160" w:right="137"/>
        <w:jc w:val="both"/>
        <w:rPr>
          <w:sz w:val="24"/>
          <w:szCs w:val="24"/>
          <w:lang w:val="id-ID"/>
        </w:rPr>
      </w:pPr>
    </w:p>
    <w:p w:rsidR="00624575" w:rsidRDefault="00624575" w:rsidP="00CA32A7">
      <w:pPr>
        <w:spacing w:line="276" w:lineRule="auto"/>
        <w:ind w:left="160" w:right="137"/>
        <w:jc w:val="both"/>
        <w:rPr>
          <w:sz w:val="24"/>
          <w:szCs w:val="24"/>
          <w:lang w:val="id-ID"/>
        </w:rPr>
      </w:pPr>
    </w:p>
    <w:p w:rsidR="00624575" w:rsidRDefault="00624575" w:rsidP="00CA32A7">
      <w:pPr>
        <w:spacing w:line="276" w:lineRule="auto"/>
        <w:ind w:left="160" w:right="137"/>
        <w:jc w:val="both"/>
        <w:rPr>
          <w:sz w:val="24"/>
          <w:szCs w:val="24"/>
          <w:lang w:val="id-ID"/>
        </w:rPr>
      </w:pPr>
    </w:p>
    <w:p w:rsidR="00CB18B5" w:rsidRDefault="007D3473" w:rsidP="00CA32A7">
      <w:pPr>
        <w:spacing w:line="276" w:lineRule="auto"/>
        <w:ind w:left="160" w:right="137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 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nst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(Montiel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osa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2219F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rRNA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 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bp,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jur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leng,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jur 2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 b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jur </w:t>
      </w:r>
      <w:r>
        <w:rPr>
          <w:spacing w:val="3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kontrol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955CB9" w:rsidRDefault="00955CB9" w:rsidP="00DD221F">
      <w:pPr>
        <w:spacing w:line="358" w:lineRule="auto"/>
        <w:ind w:right="139" w:firstLine="720"/>
        <w:jc w:val="both"/>
        <w:rPr>
          <w:sz w:val="24"/>
          <w:szCs w:val="24"/>
          <w:lang w:val="id-ID"/>
        </w:rPr>
      </w:pPr>
    </w:p>
    <w:p w:rsidR="0046458C" w:rsidRPr="0046458C" w:rsidRDefault="0046458C" w:rsidP="00DD221F">
      <w:pPr>
        <w:spacing w:line="358" w:lineRule="auto"/>
        <w:ind w:right="139" w:firstLine="720"/>
        <w:jc w:val="both"/>
        <w:rPr>
          <w:sz w:val="24"/>
          <w:szCs w:val="24"/>
          <w:lang w:val="id-ID"/>
        </w:rPr>
        <w:sectPr w:rsidR="0046458C" w:rsidRPr="0046458C" w:rsidSect="007C2E96">
          <w:type w:val="continuous"/>
          <w:pgSz w:w="11920" w:h="16840"/>
          <w:pgMar w:top="1440" w:right="1440" w:bottom="1440" w:left="1440" w:header="709" w:footer="709" w:gutter="0"/>
          <w:cols w:space="720"/>
          <w:docGrid w:linePitch="272"/>
        </w:sectPr>
      </w:pPr>
    </w:p>
    <w:p w:rsidR="00CB18B5" w:rsidRDefault="007D3473" w:rsidP="00CA32A7">
      <w:pPr>
        <w:spacing w:before="6" w:line="359" w:lineRule="auto"/>
        <w:ind w:right="13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Mutalib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al.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striksi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ndonukle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metode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kontaminasi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Alu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Bsa</w:t>
      </w:r>
      <w:r>
        <w:rPr>
          <w:i/>
          <w:spacing w:val="1"/>
          <w:sz w:val="24"/>
          <w:szCs w:val="24"/>
        </w:rPr>
        <w:t>J</w:t>
      </w:r>
      <w:r>
        <w:rPr>
          <w:sz w:val="24"/>
          <w:szCs w:val="24"/>
        </w:rPr>
        <w:t>I 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men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membukt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RL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CB18B5" w:rsidRDefault="00CB18B5">
      <w:pPr>
        <w:spacing w:line="200" w:lineRule="exact"/>
      </w:pPr>
    </w:p>
    <w:p w:rsidR="00CB18B5" w:rsidRDefault="00CB18B5">
      <w:pPr>
        <w:spacing w:before="19" w:line="200" w:lineRule="exact"/>
      </w:pPr>
    </w:p>
    <w:p w:rsidR="00CB18B5" w:rsidRDefault="008B590D" w:rsidP="00CA32A7">
      <w:pPr>
        <w:ind w:right="-32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7D3473">
        <w:rPr>
          <w:b/>
          <w:sz w:val="24"/>
          <w:szCs w:val="24"/>
        </w:rPr>
        <w:t xml:space="preserve"> I</w:t>
      </w:r>
      <w:r w:rsidR="007D3473">
        <w:rPr>
          <w:b/>
          <w:spacing w:val="1"/>
          <w:sz w:val="24"/>
          <w:szCs w:val="24"/>
        </w:rPr>
        <w:t>d</w:t>
      </w:r>
      <w:r w:rsidR="007D3473">
        <w:rPr>
          <w:b/>
          <w:spacing w:val="-1"/>
          <w:sz w:val="24"/>
          <w:szCs w:val="24"/>
        </w:rPr>
        <w:t>e</w:t>
      </w:r>
      <w:r w:rsidR="007D3473">
        <w:rPr>
          <w:b/>
          <w:spacing w:val="1"/>
          <w:sz w:val="24"/>
          <w:szCs w:val="24"/>
        </w:rPr>
        <w:t>n</w:t>
      </w:r>
      <w:r w:rsidR="007D3473">
        <w:rPr>
          <w:b/>
          <w:sz w:val="24"/>
          <w:szCs w:val="24"/>
        </w:rPr>
        <w:t>ti</w:t>
      </w:r>
      <w:r w:rsidR="007D3473">
        <w:rPr>
          <w:b/>
          <w:spacing w:val="-1"/>
          <w:sz w:val="24"/>
          <w:szCs w:val="24"/>
        </w:rPr>
        <w:t>f</w:t>
      </w:r>
      <w:r w:rsidR="007D3473">
        <w:rPr>
          <w:b/>
          <w:sz w:val="24"/>
          <w:szCs w:val="24"/>
        </w:rPr>
        <w:t>i</w:t>
      </w:r>
      <w:r w:rsidR="007D3473">
        <w:rPr>
          <w:b/>
          <w:spacing w:val="1"/>
          <w:sz w:val="24"/>
          <w:szCs w:val="24"/>
        </w:rPr>
        <w:t>k</w:t>
      </w:r>
      <w:r w:rsidR="007D3473">
        <w:rPr>
          <w:b/>
          <w:sz w:val="24"/>
          <w:szCs w:val="24"/>
        </w:rPr>
        <w:t>asi A</w:t>
      </w:r>
      <w:r w:rsidR="007D3473">
        <w:rPr>
          <w:b/>
          <w:spacing w:val="1"/>
          <w:sz w:val="24"/>
          <w:szCs w:val="24"/>
        </w:rPr>
        <w:t>d</w:t>
      </w:r>
      <w:r w:rsidR="007D3473">
        <w:rPr>
          <w:b/>
          <w:spacing w:val="-1"/>
          <w:sz w:val="24"/>
          <w:szCs w:val="24"/>
        </w:rPr>
        <w:t>u</w:t>
      </w:r>
      <w:r w:rsidR="007D3473">
        <w:rPr>
          <w:b/>
          <w:sz w:val="24"/>
          <w:szCs w:val="24"/>
        </w:rPr>
        <w:t>lt</w:t>
      </w:r>
      <w:r w:rsidR="007D3473">
        <w:rPr>
          <w:b/>
          <w:spacing w:val="-1"/>
          <w:sz w:val="24"/>
          <w:szCs w:val="24"/>
        </w:rPr>
        <w:t>er</w:t>
      </w:r>
      <w:r w:rsidR="007D3473">
        <w:rPr>
          <w:b/>
          <w:sz w:val="24"/>
          <w:szCs w:val="24"/>
        </w:rPr>
        <w:t>asi Prod</w:t>
      </w:r>
      <w:r w:rsidR="007D3473">
        <w:rPr>
          <w:b/>
          <w:spacing w:val="1"/>
          <w:sz w:val="24"/>
          <w:szCs w:val="24"/>
        </w:rPr>
        <w:t>u</w:t>
      </w:r>
      <w:r w:rsidR="007D3473">
        <w:rPr>
          <w:b/>
          <w:sz w:val="24"/>
          <w:szCs w:val="24"/>
        </w:rPr>
        <w:t>k</w:t>
      </w:r>
      <w:r w:rsidR="007D3473">
        <w:rPr>
          <w:b/>
          <w:spacing w:val="1"/>
          <w:sz w:val="24"/>
          <w:szCs w:val="24"/>
        </w:rPr>
        <w:t xml:space="preserve"> S</w:t>
      </w:r>
      <w:r w:rsidR="007D3473">
        <w:rPr>
          <w:b/>
          <w:sz w:val="24"/>
          <w:szCs w:val="24"/>
        </w:rPr>
        <w:t>osis</w:t>
      </w:r>
      <w:r w:rsidR="007D3473">
        <w:rPr>
          <w:b/>
          <w:spacing w:val="-2"/>
          <w:sz w:val="24"/>
          <w:szCs w:val="24"/>
        </w:rPr>
        <w:t xml:space="preserve"> </w:t>
      </w:r>
      <w:r w:rsidR="007D3473">
        <w:rPr>
          <w:b/>
          <w:sz w:val="24"/>
          <w:szCs w:val="24"/>
        </w:rPr>
        <w:t>Ka</w:t>
      </w:r>
      <w:r w:rsidR="007D3473">
        <w:rPr>
          <w:b/>
          <w:spacing w:val="1"/>
          <w:sz w:val="24"/>
          <w:szCs w:val="24"/>
        </w:rPr>
        <w:t>l</w:t>
      </w:r>
      <w:r w:rsidR="007D3473">
        <w:rPr>
          <w:b/>
          <w:spacing w:val="-1"/>
          <w:sz w:val="24"/>
          <w:szCs w:val="24"/>
        </w:rPr>
        <w:t>k</w:t>
      </w:r>
      <w:r w:rsidR="007D3473">
        <w:rPr>
          <w:b/>
          <w:spacing w:val="1"/>
          <w:sz w:val="24"/>
          <w:szCs w:val="24"/>
        </w:rPr>
        <w:t>u</w:t>
      </w:r>
      <w:r w:rsidR="007D3473">
        <w:rPr>
          <w:b/>
          <w:sz w:val="24"/>
          <w:szCs w:val="24"/>
        </w:rPr>
        <w:t>n</w:t>
      </w:r>
    </w:p>
    <w:p w:rsidR="00CB18B5" w:rsidRDefault="00CB18B5">
      <w:pPr>
        <w:spacing w:before="10" w:line="120" w:lineRule="exact"/>
        <w:rPr>
          <w:sz w:val="13"/>
          <w:szCs w:val="13"/>
        </w:rPr>
      </w:pPr>
    </w:p>
    <w:p w:rsidR="00CB18B5" w:rsidRDefault="007D3473" w:rsidP="00CA32A7">
      <w:pPr>
        <w:spacing w:line="360" w:lineRule="auto"/>
        <w:ind w:right="134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RL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bukti mampu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jaga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mesk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pun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RL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ompatib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gme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lagi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ndonuk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2014)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Bs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sz w:val="24"/>
          <w:szCs w:val="24"/>
        </w:rPr>
        <w:t>I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tokondria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oktom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RL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binasi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 w:rsidR="00836F1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kontaminasi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ouri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lebih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oleh. Ditamb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lagi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jenis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onuk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gmen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CB18B5" w:rsidRDefault="007D3473" w:rsidP="00CA32A7">
      <w:pPr>
        <w:spacing w:before="4" w:line="360" w:lineRule="auto"/>
        <w:ind w:right="13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juga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Aplikasi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-R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bidang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mengid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latin.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mult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plex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mas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roduk prosit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meskipun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(Sultana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dikonfirm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ulang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lon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99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lastRenderedPageBreak/>
        <w:t>10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rof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membukt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sifik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ros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minat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B18B5" w:rsidRDefault="007D3473" w:rsidP="00CA32A7">
      <w:pPr>
        <w:spacing w:before="6" w:line="360" w:lineRule="auto"/>
        <w:ind w:right="137" w:firstLine="7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 untuk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la</w:t>
      </w:r>
      <w:r>
        <w:rPr>
          <w:spacing w:val="-1"/>
          <w:sz w:val="24"/>
          <w:szCs w:val="24"/>
        </w:rPr>
        <w:t>z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 dikonsumsi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njang bp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(So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2013).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lanjutnya 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memotong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rapa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mult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plex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golong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menguntungk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(Pru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kova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B18B5" w:rsidRDefault="007D3473" w:rsidP="00CA32A7">
      <w:pPr>
        <w:spacing w:before="7" w:line="359" w:lineRule="auto"/>
        <w:ind w:right="13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rgou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2021)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RL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y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lanjutnya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lastRenderedPageBreak/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plex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tokondria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- loop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(442 bp)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 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(674 bp)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(808 bp).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DNA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kucing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plex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unjukkan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band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pisah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442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bp 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72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808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ng.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rlu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menghind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ros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ontamina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 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muncul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kibat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diguna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lse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z w:val="24"/>
          <w:szCs w:val="24"/>
        </w:rPr>
        <w:t>fa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posit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B18B5" w:rsidRDefault="007D3473" w:rsidP="00CA32A7">
      <w:pPr>
        <w:spacing w:before="3" w:line="360" w:lineRule="auto"/>
        <w:ind w:right="13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lanjutnya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Bs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Ss</w:t>
      </w:r>
      <w:r>
        <w:rPr>
          <w:i/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 diu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ico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-v</w:t>
      </w:r>
      <w:r>
        <w:rPr>
          <w:i/>
          <w:sz w:val="24"/>
          <w:szCs w:val="24"/>
        </w:rPr>
        <w:t>ivo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drom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dary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(unta punuk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inci,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lkun diampl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unive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358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359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6"/>
          <w:sz w:val="24"/>
          <w:szCs w:val="24"/>
        </w:rPr>
        <w:t>g</w:t>
      </w:r>
      <w:r>
        <w:rPr>
          <w:sz w:val="24"/>
          <w:szCs w:val="24"/>
        </w:rPr>
        <w:t>- masing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restriksi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gmen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 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leh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spesies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sifik.</w:t>
      </w:r>
    </w:p>
    <w:p w:rsidR="00CB18B5" w:rsidRDefault="007D3473" w:rsidP="00CA32A7">
      <w:pPr>
        <w:spacing w:before="6" w:line="360" w:lineRule="auto"/>
        <w:ind w:right="137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diekstr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dian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plex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CR. En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ndonukle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unya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striksi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lkun.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band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158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band</w:t>
      </w:r>
      <w:r>
        <w:rPr>
          <w:i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442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 sos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food adul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meskipun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konsumsi.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satu spesi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gus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satu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LP.</w:t>
      </w:r>
    </w:p>
    <w:p w:rsidR="00CB18B5" w:rsidRDefault="00CB18B5">
      <w:pPr>
        <w:spacing w:before="6" w:line="200" w:lineRule="exact"/>
      </w:pPr>
    </w:p>
    <w:p w:rsidR="00CB18B5" w:rsidRDefault="00624575" w:rsidP="00CA32A7">
      <w:pPr>
        <w:ind w:right="140"/>
        <w:jc w:val="both"/>
        <w:rPr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4.      </w:t>
      </w:r>
      <w:r w:rsidR="007D3473">
        <w:rPr>
          <w:b/>
          <w:color w:val="212121"/>
          <w:spacing w:val="-1"/>
          <w:sz w:val="24"/>
          <w:szCs w:val="24"/>
        </w:rPr>
        <w:t>Me</w:t>
      </w:r>
      <w:r w:rsidR="007D3473">
        <w:rPr>
          <w:b/>
          <w:color w:val="212121"/>
          <w:sz w:val="24"/>
          <w:szCs w:val="24"/>
        </w:rPr>
        <w:t>tode</w:t>
      </w:r>
      <w:r w:rsidR="007D3473">
        <w:rPr>
          <w:b/>
          <w:color w:val="212121"/>
          <w:spacing w:val="6"/>
          <w:sz w:val="24"/>
          <w:szCs w:val="24"/>
        </w:rPr>
        <w:t xml:space="preserve"> </w:t>
      </w:r>
      <w:r w:rsidR="007D3473">
        <w:rPr>
          <w:b/>
          <w:i/>
          <w:color w:val="212121"/>
          <w:sz w:val="24"/>
          <w:szCs w:val="24"/>
        </w:rPr>
        <w:t>Heptaplex</w:t>
      </w:r>
      <w:r w:rsidR="007D3473">
        <w:rPr>
          <w:b/>
          <w:i/>
          <w:color w:val="212121"/>
          <w:spacing w:val="7"/>
          <w:sz w:val="24"/>
          <w:szCs w:val="24"/>
        </w:rPr>
        <w:t xml:space="preserve"> </w:t>
      </w:r>
      <w:r w:rsidR="007D3473">
        <w:rPr>
          <w:b/>
          <w:color w:val="212121"/>
          <w:sz w:val="24"/>
          <w:szCs w:val="24"/>
        </w:rPr>
        <w:t>P</w:t>
      </w:r>
      <w:r w:rsidR="007D3473">
        <w:rPr>
          <w:b/>
          <w:color w:val="212121"/>
          <w:spacing w:val="-1"/>
          <w:sz w:val="24"/>
          <w:szCs w:val="24"/>
        </w:rPr>
        <w:t>C</w:t>
      </w:r>
      <w:r w:rsidR="007D3473">
        <w:rPr>
          <w:b/>
          <w:color w:val="212121"/>
          <w:spacing w:val="2"/>
          <w:sz w:val="24"/>
          <w:szCs w:val="24"/>
        </w:rPr>
        <w:t>R</w:t>
      </w:r>
      <w:r w:rsidR="007D3473">
        <w:rPr>
          <w:b/>
          <w:color w:val="212121"/>
          <w:spacing w:val="-1"/>
          <w:sz w:val="24"/>
          <w:szCs w:val="24"/>
        </w:rPr>
        <w:t>-</w:t>
      </w:r>
      <w:r w:rsidR="007D3473">
        <w:rPr>
          <w:b/>
          <w:color w:val="212121"/>
          <w:sz w:val="24"/>
          <w:szCs w:val="24"/>
        </w:rPr>
        <w:t>R</w:t>
      </w:r>
      <w:r w:rsidR="007D3473">
        <w:rPr>
          <w:b/>
          <w:color w:val="212121"/>
          <w:spacing w:val="-1"/>
          <w:sz w:val="24"/>
          <w:szCs w:val="24"/>
        </w:rPr>
        <w:t>F</w:t>
      </w:r>
      <w:r w:rsidR="007D3473">
        <w:rPr>
          <w:b/>
          <w:color w:val="212121"/>
          <w:sz w:val="24"/>
          <w:szCs w:val="24"/>
        </w:rPr>
        <w:t>LP</w:t>
      </w:r>
      <w:r w:rsidR="007D3473">
        <w:rPr>
          <w:b/>
          <w:color w:val="212121"/>
          <w:spacing w:val="7"/>
          <w:sz w:val="24"/>
          <w:szCs w:val="24"/>
        </w:rPr>
        <w:t xml:space="preserve"> </w:t>
      </w:r>
      <w:r w:rsidR="007D3473">
        <w:rPr>
          <w:b/>
          <w:color w:val="212121"/>
          <w:spacing w:val="1"/>
          <w:sz w:val="24"/>
          <w:szCs w:val="24"/>
        </w:rPr>
        <w:t>un</w:t>
      </w:r>
      <w:r w:rsidR="007D3473">
        <w:rPr>
          <w:b/>
          <w:color w:val="212121"/>
          <w:sz w:val="24"/>
          <w:szCs w:val="24"/>
        </w:rPr>
        <w:t>tuk</w:t>
      </w:r>
      <w:r w:rsidR="007D3473">
        <w:rPr>
          <w:b/>
          <w:color w:val="212121"/>
          <w:spacing w:val="8"/>
          <w:sz w:val="24"/>
          <w:szCs w:val="24"/>
        </w:rPr>
        <w:t xml:space="preserve"> </w:t>
      </w:r>
      <w:r w:rsidR="007D3473">
        <w:rPr>
          <w:b/>
          <w:color w:val="212121"/>
          <w:spacing w:val="-3"/>
          <w:sz w:val="24"/>
          <w:szCs w:val="24"/>
        </w:rPr>
        <w:t>A</w:t>
      </w:r>
      <w:r w:rsidR="007D3473">
        <w:rPr>
          <w:b/>
          <w:color w:val="212121"/>
          <w:spacing w:val="1"/>
          <w:sz w:val="24"/>
          <w:szCs w:val="24"/>
        </w:rPr>
        <w:t>u</w:t>
      </w:r>
      <w:r w:rsidR="007D3473">
        <w:rPr>
          <w:b/>
          <w:color w:val="212121"/>
          <w:sz w:val="24"/>
          <w:szCs w:val="24"/>
        </w:rPr>
        <w:t>t</w:t>
      </w:r>
      <w:r w:rsidR="007D3473">
        <w:rPr>
          <w:b/>
          <w:color w:val="212121"/>
          <w:spacing w:val="-2"/>
          <w:sz w:val="24"/>
          <w:szCs w:val="24"/>
        </w:rPr>
        <w:t>e</w:t>
      </w:r>
      <w:r w:rsidR="007D3473">
        <w:rPr>
          <w:b/>
          <w:color w:val="212121"/>
          <w:spacing w:val="1"/>
          <w:sz w:val="24"/>
          <w:szCs w:val="24"/>
        </w:rPr>
        <w:t>n</w:t>
      </w:r>
      <w:r w:rsidR="007D3473">
        <w:rPr>
          <w:b/>
          <w:color w:val="212121"/>
          <w:sz w:val="24"/>
          <w:szCs w:val="24"/>
        </w:rPr>
        <w:t>ti</w:t>
      </w:r>
      <w:r w:rsidR="007D3473">
        <w:rPr>
          <w:b/>
          <w:color w:val="212121"/>
          <w:spacing w:val="-2"/>
          <w:sz w:val="24"/>
          <w:szCs w:val="24"/>
        </w:rPr>
        <w:t>k</w:t>
      </w:r>
      <w:r w:rsidR="007D3473">
        <w:rPr>
          <w:b/>
          <w:color w:val="212121"/>
          <w:sz w:val="24"/>
          <w:szCs w:val="24"/>
        </w:rPr>
        <w:t>asi</w:t>
      </w:r>
      <w:r w:rsidR="007D3473">
        <w:rPr>
          <w:b/>
          <w:color w:val="212121"/>
          <w:spacing w:val="8"/>
          <w:sz w:val="24"/>
          <w:szCs w:val="24"/>
        </w:rPr>
        <w:t xml:space="preserve"> </w:t>
      </w:r>
      <w:r w:rsidR="007D3473">
        <w:rPr>
          <w:b/>
          <w:color w:val="212121"/>
          <w:sz w:val="24"/>
          <w:szCs w:val="24"/>
        </w:rPr>
        <w:t>P</w:t>
      </w:r>
      <w:r w:rsidR="007D3473">
        <w:rPr>
          <w:b/>
          <w:color w:val="212121"/>
          <w:spacing w:val="-1"/>
          <w:sz w:val="24"/>
          <w:szCs w:val="24"/>
        </w:rPr>
        <w:t>r</w:t>
      </w:r>
      <w:r w:rsidR="007D3473">
        <w:rPr>
          <w:b/>
          <w:color w:val="212121"/>
          <w:sz w:val="24"/>
          <w:szCs w:val="24"/>
        </w:rPr>
        <w:t>o</w:t>
      </w:r>
      <w:r w:rsidR="007D3473">
        <w:rPr>
          <w:b/>
          <w:color w:val="212121"/>
          <w:spacing w:val="1"/>
          <w:sz w:val="24"/>
          <w:szCs w:val="24"/>
        </w:rPr>
        <w:t>du</w:t>
      </w:r>
      <w:r w:rsidR="007D3473">
        <w:rPr>
          <w:b/>
          <w:color w:val="212121"/>
          <w:sz w:val="24"/>
          <w:szCs w:val="24"/>
        </w:rPr>
        <w:t>k</w:t>
      </w:r>
      <w:r w:rsidR="007D3473">
        <w:rPr>
          <w:b/>
          <w:color w:val="212121"/>
          <w:spacing w:val="6"/>
          <w:sz w:val="24"/>
          <w:szCs w:val="24"/>
        </w:rPr>
        <w:t xml:space="preserve"> </w:t>
      </w:r>
      <w:r w:rsidR="007D3473">
        <w:rPr>
          <w:b/>
          <w:color w:val="212121"/>
          <w:spacing w:val="1"/>
          <w:sz w:val="24"/>
          <w:szCs w:val="24"/>
        </w:rPr>
        <w:t>S</w:t>
      </w:r>
      <w:r w:rsidR="007D3473">
        <w:rPr>
          <w:b/>
          <w:color w:val="212121"/>
          <w:sz w:val="24"/>
          <w:szCs w:val="24"/>
        </w:rPr>
        <w:t>osis</w:t>
      </w:r>
      <w:r w:rsidR="007D3473">
        <w:rPr>
          <w:b/>
          <w:color w:val="212121"/>
          <w:spacing w:val="6"/>
          <w:sz w:val="24"/>
          <w:szCs w:val="24"/>
        </w:rPr>
        <w:t xml:space="preserve"> </w:t>
      </w:r>
      <w:r w:rsidR="007D3473">
        <w:rPr>
          <w:b/>
          <w:color w:val="212121"/>
          <w:sz w:val="24"/>
          <w:szCs w:val="24"/>
        </w:rPr>
        <w:t>Asap</w:t>
      </w:r>
      <w:r w:rsidR="007D3473">
        <w:rPr>
          <w:b/>
          <w:color w:val="212121"/>
          <w:spacing w:val="5"/>
          <w:sz w:val="24"/>
          <w:szCs w:val="24"/>
        </w:rPr>
        <w:t xml:space="preserve"> </w:t>
      </w:r>
      <w:r w:rsidR="007D3473">
        <w:rPr>
          <w:b/>
          <w:color w:val="212121"/>
          <w:spacing w:val="1"/>
          <w:sz w:val="24"/>
          <w:szCs w:val="24"/>
        </w:rPr>
        <w:t>d</w:t>
      </w:r>
      <w:r w:rsidR="007D3473">
        <w:rPr>
          <w:b/>
          <w:color w:val="212121"/>
          <w:sz w:val="24"/>
          <w:szCs w:val="24"/>
        </w:rPr>
        <w:t>an</w:t>
      </w:r>
      <w:r w:rsidR="007D3473">
        <w:rPr>
          <w:b/>
          <w:color w:val="212121"/>
          <w:spacing w:val="8"/>
          <w:sz w:val="24"/>
          <w:szCs w:val="24"/>
        </w:rPr>
        <w:t xml:space="preserve"> </w:t>
      </w:r>
      <w:r w:rsidR="007D3473">
        <w:rPr>
          <w:b/>
          <w:color w:val="212121"/>
          <w:sz w:val="24"/>
          <w:szCs w:val="24"/>
        </w:rPr>
        <w:t>Dagi</w:t>
      </w:r>
      <w:r w:rsidR="007D3473">
        <w:rPr>
          <w:b/>
          <w:color w:val="212121"/>
          <w:spacing w:val="1"/>
          <w:sz w:val="24"/>
          <w:szCs w:val="24"/>
        </w:rPr>
        <w:t>n</w:t>
      </w:r>
      <w:r w:rsidR="007D3473">
        <w:rPr>
          <w:b/>
          <w:color w:val="212121"/>
          <w:sz w:val="24"/>
          <w:szCs w:val="24"/>
        </w:rPr>
        <w:t>g</w:t>
      </w:r>
      <w:r w:rsidR="00836F1B">
        <w:rPr>
          <w:b/>
          <w:color w:val="212121"/>
          <w:sz w:val="24"/>
          <w:szCs w:val="24"/>
          <w:lang w:val="id-ID"/>
        </w:rPr>
        <w:t xml:space="preserve"> </w:t>
      </w:r>
      <w:r w:rsidR="007D3473">
        <w:rPr>
          <w:b/>
          <w:color w:val="212121"/>
          <w:sz w:val="24"/>
          <w:szCs w:val="24"/>
        </w:rPr>
        <w:t>B</w:t>
      </w:r>
      <w:r w:rsidR="007D3473">
        <w:rPr>
          <w:b/>
          <w:color w:val="212121"/>
          <w:spacing w:val="1"/>
          <w:sz w:val="24"/>
          <w:szCs w:val="24"/>
        </w:rPr>
        <w:t>u</w:t>
      </w:r>
      <w:r w:rsidR="007D3473">
        <w:rPr>
          <w:b/>
          <w:color w:val="212121"/>
          <w:spacing w:val="-1"/>
          <w:sz w:val="24"/>
          <w:szCs w:val="24"/>
        </w:rPr>
        <w:t>r</w:t>
      </w:r>
      <w:r w:rsidR="007D3473">
        <w:rPr>
          <w:b/>
          <w:color w:val="212121"/>
          <w:sz w:val="24"/>
          <w:szCs w:val="24"/>
        </w:rPr>
        <w:t>g</w:t>
      </w:r>
      <w:r w:rsidR="007D3473">
        <w:rPr>
          <w:b/>
          <w:color w:val="212121"/>
          <w:spacing w:val="-1"/>
          <w:sz w:val="24"/>
          <w:szCs w:val="24"/>
        </w:rPr>
        <w:t>e</w:t>
      </w:r>
      <w:r w:rsidR="007D3473">
        <w:rPr>
          <w:b/>
          <w:color w:val="212121"/>
          <w:sz w:val="24"/>
          <w:szCs w:val="24"/>
        </w:rPr>
        <w:t>r</w:t>
      </w:r>
      <w:r w:rsidR="007D3473">
        <w:rPr>
          <w:b/>
          <w:color w:val="212121"/>
          <w:spacing w:val="-1"/>
          <w:sz w:val="24"/>
          <w:szCs w:val="24"/>
        </w:rPr>
        <w:t xml:space="preserve"> </w:t>
      </w:r>
      <w:r w:rsidR="007D3473">
        <w:rPr>
          <w:b/>
          <w:color w:val="212121"/>
          <w:sz w:val="24"/>
          <w:szCs w:val="24"/>
        </w:rPr>
        <w:t>O</w:t>
      </w:r>
      <w:r w:rsidR="007D3473">
        <w:rPr>
          <w:b/>
          <w:color w:val="212121"/>
          <w:spacing w:val="1"/>
          <w:sz w:val="24"/>
          <w:szCs w:val="24"/>
        </w:rPr>
        <w:t>l</w:t>
      </w:r>
      <w:r w:rsidR="007D3473">
        <w:rPr>
          <w:b/>
          <w:color w:val="212121"/>
          <w:sz w:val="24"/>
          <w:szCs w:val="24"/>
        </w:rPr>
        <w:t>a</w:t>
      </w:r>
      <w:r w:rsidR="007D3473">
        <w:rPr>
          <w:b/>
          <w:color w:val="212121"/>
          <w:spacing w:val="1"/>
          <w:sz w:val="24"/>
          <w:szCs w:val="24"/>
        </w:rPr>
        <w:t>h</w:t>
      </w:r>
      <w:r w:rsidR="007D3473">
        <w:rPr>
          <w:b/>
          <w:color w:val="212121"/>
          <w:sz w:val="24"/>
          <w:szCs w:val="24"/>
        </w:rPr>
        <w:t>an</w:t>
      </w:r>
    </w:p>
    <w:p w:rsidR="00CB18B5" w:rsidRDefault="00CB18B5">
      <w:pPr>
        <w:spacing w:before="7" w:line="120" w:lineRule="exact"/>
        <w:rPr>
          <w:sz w:val="13"/>
          <w:szCs w:val="13"/>
        </w:rPr>
      </w:pPr>
    </w:p>
    <w:p w:rsidR="00CB18B5" w:rsidRDefault="007D3473" w:rsidP="00CA32A7">
      <w:pPr>
        <w:spacing w:line="360" w:lineRule="auto"/>
        <w:ind w:right="133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rgou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21)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rip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- 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Uddin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2021)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ptap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x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sies.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utentikasi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toko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dria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RNA 16S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rRNA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ossain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Uddin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2021) diguna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(161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bp)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domba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5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(106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138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203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236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73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263</w:t>
      </w:r>
      <w:r w:rsidR="00836F1B">
        <w:rPr>
          <w:sz w:val="24"/>
          <w:szCs w:val="24"/>
          <w:lang w:val="id-ID"/>
        </w:rPr>
        <w:t xml:space="preserve"> </w:t>
      </w:r>
      <w:r>
        <w:rPr>
          <w:position w:val="-1"/>
          <w:sz w:val="24"/>
          <w:szCs w:val="24"/>
        </w:rPr>
        <w:t>bp).</w:t>
      </w:r>
    </w:p>
    <w:p w:rsidR="00CB18B5" w:rsidRDefault="00CB18B5">
      <w:pPr>
        <w:spacing w:before="2" w:line="140" w:lineRule="exact"/>
        <w:rPr>
          <w:sz w:val="14"/>
          <w:szCs w:val="14"/>
        </w:rPr>
      </w:pPr>
    </w:p>
    <w:p w:rsidR="00CB18B5" w:rsidRDefault="007D3473" w:rsidP="00CA32A7">
      <w:pPr>
        <w:spacing w:line="360" w:lineRule="auto"/>
        <w:ind w:right="138" w:firstLine="720"/>
        <w:jc w:val="both"/>
        <w:rPr>
          <w:sz w:val="24"/>
          <w:szCs w:val="24"/>
        </w:rPr>
      </w:pPr>
      <w:r>
        <w:rPr>
          <w:sz w:val="24"/>
          <w:szCs w:val="24"/>
        </w:rPr>
        <w:t>Ampl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359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ini 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ianju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 w:rsidR="00836F1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Ampl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lebih untuk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shid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a</w:t>
      </w:r>
      <w:r>
        <w:rPr>
          <w:i/>
          <w:sz w:val="24"/>
          <w:szCs w:val="24"/>
        </w:rPr>
        <w:t>l.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omena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3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263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okrom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5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konsumsi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dikonsumsi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omba,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lastRenderedPageBreak/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ptap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x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uh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kontam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domba.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mbeda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8B590D">
        <w:rPr>
          <w:sz w:val="24"/>
          <w:szCs w:val="24"/>
          <w:lang w:val="id-ID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t.</w:t>
      </w:r>
    </w:p>
    <w:p w:rsidR="00CB18B5" w:rsidRDefault="007D3473" w:rsidP="00CA32A7">
      <w:pPr>
        <w:spacing w:line="360" w:lineRule="auto"/>
        <w:ind w:right="135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ikasi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ptap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7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lanjutnya,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im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sos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domba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0.5%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/w) masih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ktro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ntuknya </w:t>
      </w:r>
      <w:r>
        <w:rPr>
          <w:i/>
          <w:sz w:val="24"/>
          <w:szCs w:val="24"/>
        </w:rPr>
        <w:t xml:space="preserve">band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ik spesies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7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263 bp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DNA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7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CB18B5" w:rsidRDefault="007D3473" w:rsidP="00CA32A7">
      <w:pPr>
        <w:spacing w:before="3" w:line="360" w:lineRule="auto"/>
        <w:ind w:right="136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ndonukle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lastRenderedPageBreak/>
        <w:t>Fat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106 bp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domba 2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bp.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Bfa</w:t>
      </w:r>
      <w:r>
        <w:rPr>
          <w:sz w:val="24"/>
          <w:szCs w:val="24"/>
        </w:rPr>
        <w:t>I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striksi DNA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61 bp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93 dan 68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bp,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203 bp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141 dan 62 bp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236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130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bp.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18</w:t>
      </w:r>
      <w:r>
        <w:rPr>
          <w:i/>
          <w:spacing w:val="1"/>
          <w:sz w:val="24"/>
          <w:szCs w:val="24"/>
        </w:rPr>
        <w:t>8</w:t>
      </w:r>
      <w:r>
        <w:rPr>
          <w:sz w:val="24"/>
          <w:szCs w:val="24"/>
        </w:rPr>
        <w:t>I mampu mem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138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bp.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automated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trophor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pisah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band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i/>
          <w:sz w:val="24"/>
          <w:szCs w:val="24"/>
        </w:rPr>
        <w:t xml:space="preserve">automated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trophore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is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≤ 5 bp.</w:t>
      </w:r>
    </w:p>
    <w:p w:rsidR="00CB18B5" w:rsidRDefault="007D3473" w:rsidP="00CA32A7">
      <w:pPr>
        <w:spacing w:before="6" w:line="359" w:lineRule="auto"/>
        <w:ind w:right="138" w:firstLine="720"/>
        <w:jc w:val="both"/>
        <w:rPr>
          <w:sz w:val="24"/>
          <w:szCs w:val="24"/>
        </w:rPr>
      </w:pPr>
      <w:r>
        <w:rPr>
          <w:sz w:val="24"/>
          <w:szCs w:val="24"/>
        </w:rPr>
        <w:t>Aut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ptap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x</w:t>
      </w:r>
      <w:r>
        <w:rPr>
          <w:i/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umpai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ptap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x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54%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 w:rsidR="00836F1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pi. </w:t>
      </w: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9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ndung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 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mukan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lain.</w:t>
      </w:r>
    </w:p>
    <w:p w:rsidR="00CB18B5" w:rsidRDefault="00CB18B5">
      <w:pPr>
        <w:spacing w:before="4" w:line="240" w:lineRule="exact"/>
        <w:rPr>
          <w:sz w:val="24"/>
          <w:szCs w:val="24"/>
        </w:rPr>
      </w:pPr>
    </w:p>
    <w:p w:rsidR="00CB18B5" w:rsidRDefault="007D3473" w:rsidP="008B590D">
      <w:pPr>
        <w:ind w:right="109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8B590D">
        <w:rPr>
          <w:b/>
          <w:sz w:val="24"/>
          <w:szCs w:val="24"/>
          <w:lang w:val="id-ID"/>
        </w:rPr>
        <w:t xml:space="preserve"> 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ip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x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R-R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LP 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tuk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si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gai Dagi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He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um</w:t>
      </w:r>
      <w:r>
        <w:rPr>
          <w:b/>
          <w:sz w:val="24"/>
          <w:szCs w:val="24"/>
        </w:rPr>
        <w:t>si</w:t>
      </w:r>
    </w:p>
    <w:p w:rsidR="00CB18B5" w:rsidRDefault="00CB18B5">
      <w:pPr>
        <w:spacing w:before="9" w:line="120" w:lineRule="exact"/>
        <w:rPr>
          <w:sz w:val="13"/>
          <w:szCs w:val="13"/>
        </w:rPr>
      </w:pPr>
    </w:p>
    <w:p w:rsidR="008B590D" w:rsidRDefault="007D3473" w:rsidP="008B590D">
      <w:pPr>
        <w:spacing w:line="360" w:lineRule="auto"/>
        <w:ind w:right="139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lagi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diaplikasikan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metode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 (Bot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masso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2011).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inovasi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mengombinasik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menguji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lebih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mengid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Uddin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1)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ptap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 xml:space="preserve">x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roduk 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burger kome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sial di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laysi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7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gus.</w:t>
      </w:r>
    </w:p>
    <w:p w:rsidR="008B590D" w:rsidRDefault="007D3473" w:rsidP="008B590D">
      <w:pPr>
        <w:spacing w:line="360" w:lineRule="auto"/>
        <w:ind w:right="139" w:firstLine="720"/>
        <w:jc w:val="both"/>
        <w:rPr>
          <w:sz w:val="24"/>
          <w:szCs w:val="24"/>
          <w:lang w:val="id-ID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domba,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unta.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tokondria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domba,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lembu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CBI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dico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 Clus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lW.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letion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Capra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gagrus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hircu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760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domba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ari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737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us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537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rbau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Bo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ina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486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Bos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primigeniu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481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z w:val="24"/>
          <w:szCs w:val="24"/>
        </w:rPr>
        <w:t>Bos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mutus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grun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ien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 464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bi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Sus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rof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429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unta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Pilus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359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2%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LoD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LoD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0,001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ng,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domba,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lembu,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>
        <w:rPr>
          <w:spacing w:val="4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005 ng.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kuda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Equus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abal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quus asinus</w:t>
      </w:r>
      <w:r>
        <w:rPr>
          <w:sz w:val="24"/>
          <w:szCs w:val="24"/>
        </w:rPr>
        <w:t>),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agus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uniculu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Gallus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pla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rh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ho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Rattus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nor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gicu</w:t>
      </w:r>
      <w:r>
        <w:rPr>
          <w:i/>
          <w:spacing w:val="1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Canis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lupus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mil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ari</w:t>
      </w:r>
      <w:r>
        <w:rPr>
          <w:i/>
          <w:spacing w:val="3"/>
          <w:sz w:val="24"/>
          <w:szCs w:val="24"/>
        </w:rPr>
        <w:t>s</w:t>
      </w:r>
      <w:r>
        <w:rPr>
          <w:sz w:val="24"/>
          <w:szCs w:val="24"/>
        </w:rPr>
        <w:t>),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 (</w:t>
      </w:r>
      <w:r>
        <w:rPr>
          <w:i/>
          <w:sz w:val="24"/>
          <w:szCs w:val="24"/>
        </w:rPr>
        <w:t>Rana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tesbian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ikan mas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Carassius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lastRenderedPageBreak/>
        <w:t>a</w:t>
      </w:r>
      <w:r>
        <w:rPr>
          <w:i/>
          <w:spacing w:val="1"/>
          <w:sz w:val="24"/>
          <w:szCs w:val="24"/>
        </w:rPr>
        <w:t>u</w:t>
      </w:r>
      <w:r>
        <w:rPr>
          <w:i/>
          <w:sz w:val="24"/>
          <w:szCs w:val="24"/>
        </w:rPr>
        <w:t>ratu</w:t>
      </w:r>
      <w:r>
        <w:rPr>
          <w:i/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ros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-c</w:t>
      </w:r>
      <w:r>
        <w:rPr>
          <w:i/>
          <w:sz w:val="24"/>
          <w:szCs w:val="24"/>
        </w:rPr>
        <w:t>ontamina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B590D" w:rsidRDefault="007D3473" w:rsidP="008B590D">
      <w:pPr>
        <w:spacing w:line="360" w:lineRule="auto"/>
        <w:ind w:right="139" w:firstLine="720"/>
        <w:jc w:val="both"/>
        <w:rPr>
          <w:sz w:val="24"/>
          <w:szCs w:val="24"/>
          <w:lang w:val="id-ID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ndonukle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Ss</w:t>
      </w:r>
      <w:r>
        <w:rPr>
          <w:i/>
          <w:spacing w:val="3"/>
          <w:sz w:val="24"/>
          <w:szCs w:val="24"/>
        </w:rPr>
        <w:t>p</w:t>
      </w:r>
      <w:r>
        <w:rPr>
          <w:sz w:val="24"/>
          <w:szCs w:val="24"/>
        </w:rPr>
        <w:t>I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 mengub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gmen.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sz w:val="24"/>
          <w:szCs w:val="24"/>
        </w:rPr>
        <w:t>2021)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membukt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Ssp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gmen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D21D8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drom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da</w:t>
      </w:r>
      <w:r>
        <w:rPr>
          <w:i/>
          <w:spacing w:val="2"/>
          <w:sz w:val="24"/>
          <w:szCs w:val="24"/>
        </w:rPr>
        <w:t>ry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91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bp;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domba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213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D21D8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75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bp;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391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146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lembu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303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178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178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73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bp;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bp.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striksi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ndonuk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lase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Ss</w:t>
      </w:r>
      <w:r>
        <w:rPr>
          <w:i/>
          <w:spacing w:val="3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striksi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486 bp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unta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359 b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CB18B5" w:rsidRDefault="007D3473" w:rsidP="008B590D">
      <w:pPr>
        <w:spacing w:line="360" w:lineRule="auto"/>
        <w:ind w:right="139" w:firstLine="720"/>
        <w:jc w:val="both"/>
        <w:rPr>
          <w:sz w:val="24"/>
          <w:szCs w:val="24"/>
        </w:rPr>
      </w:pP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2018)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mult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plex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unta,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lembu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Cina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mult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plex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 menun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dua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rusa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rusa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lembu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429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bp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Adulte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lembu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mungk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popular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8B590D" w:rsidRDefault="007D3473" w:rsidP="008B590D">
      <w:pPr>
        <w:spacing w:before="6" w:line="360" w:lineRule="auto"/>
        <w:ind w:right="135" w:firstLine="720"/>
        <w:jc w:val="both"/>
        <w:rPr>
          <w:sz w:val="24"/>
          <w:szCs w:val="24"/>
          <w:lang w:val="id-ID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langsung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fokus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pig</w:t>
      </w:r>
      <w:r>
        <w:rPr>
          <w:sz w:val="24"/>
          <w:szCs w:val="24"/>
        </w:rPr>
        <w:t>) 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rofa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wi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boa</w:t>
      </w:r>
      <w:r>
        <w:rPr>
          <w:i/>
          <w:spacing w:val="2"/>
          <w:sz w:val="24"/>
          <w:szCs w:val="24"/>
        </w:rPr>
        <w:t>r</w:t>
      </w:r>
      <w:r>
        <w:rPr>
          <w:sz w:val="24"/>
          <w:szCs w:val="24"/>
        </w:rPr>
        <w:t>).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rofa dom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 d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mestik yang 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dagingny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B590D" w:rsidRDefault="008B590D" w:rsidP="008B590D">
      <w:pPr>
        <w:spacing w:before="6" w:line="360" w:lineRule="auto"/>
        <w:ind w:right="135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n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l</w:t>
      </w:r>
      <w:r w:rsidR="007D3473">
        <w:rPr>
          <w:spacing w:val="1"/>
          <w:sz w:val="24"/>
          <w:szCs w:val="24"/>
        </w:rPr>
        <w:t>i</w:t>
      </w:r>
      <w:r w:rsidR="007D3473">
        <w:rPr>
          <w:sz w:val="24"/>
          <w:szCs w:val="24"/>
        </w:rPr>
        <w:t>t</w:t>
      </w:r>
      <w:r w:rsidR="007D3473">
        <w:rPr>
          <w:spacing w:val="1"/>
          <w:sz w:val="24"/>
          <w:szCs w:val="24"/>
        </w:rPr>
        <w:t>i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meng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n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i</w:t>
      </w:r>
      <w:r w:rsidR="007D3473">
        <w:rPr>
          <w:spacing w:val="3"/>
          <w:sz w:val="24"/>
          <w:szCs w:val="24"/>
        </w:rPr>
        <w:t xml:space="preserve"> </w:t>
      </w:r>
      <w:r w:rsidR="007D3473">
        <w:rPr>
          <w:spacing w:val="1"/>
          <w:sz w:val="24"/>
          <w:szCs w:val="24"/>
        </w:rPr>
        <w:t>P</w:t>
      </w:r>
      <w:r w:rsidR="007D3473">
        <w:rPr>
          <w:sz w:val="24"/>
          <w:szCs w:val="24"/>
        </w:rPr>
        <w:t>C</w:t>
      </w:r>
      <w:r w:rsidR="007D3473">
        <w:rPr>
          <w:spacing w:val="3"/>
          <w:sz w:val="24"/>
          <w:szCs w:val="24"/>
        </w:rPr>
        <w:t>R</w:t>
      </w:r>
      <w:r w:rsidR="007D3473">
        <w:rPr>
          <w:spacing w:val="-1"/>
          <w:sz w:val="24"/>
          <w:szCs w:val="24"/>
        </w:rPr>
        <w:t>-</w:t>
      </w:r>
      <w:r w:rsidR="007D3473">
        <w:rPr>
          <w:sz w:val="24"/>
          <w:szCs w:val="24"/>
        </w:rPr>
        <w:t>R</w:t>
      </w:r>
      <w:r w:rsidR="007D3473">
        <w:rPr>
          <w:spacing w:val="-1"/>
          <w:sz w:val="24"/>
          <w:szCs w:val="24"/>
        </w:rPr>
        <w:t>F</w:t>
      </w:r>
      <w:r w:rsidR="007D3473">
        <w:rPr>
          <w:sz w:val="24"/>
          <w:szCs w:val="24"/>
        </w:rPr>
        <w:t>LP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menunjukk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3"/>
          <w:sz w:val="24"/>
          <w:szCs w:val="24"/>
        </w:rPr>
        <w:t xml:space="preserve"> </w:t>
      </w:r>
      <w:r w:rsidR="007D3473">
        <w:rPr>
          <w:sz w:val="24"/>
          <w:szCs w:val="24"/>
        </w:rPr>
        <w:t>s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nsi</w:t>
      </w:r>
      <w:r w:rsidR="007D3473">
        <w:rPr>
          <w:spacing w:val="1"/>
          <w:sz w:val="24"/>
          <w:szCs w:val="24"/>
        </w:rPr>
        <w:t>t</w:t>
      </w:r>
      <w:r w:rsidR="007D3473">
        <w:rPr>
          <w:sz w:val="24"/>
          <w:szCs w:val="24"/>
        </w:rPr>
        <w:t>iv</w:t>
      </w:r>
      <w:r w:rsidR="007D3473">
        <w:rPr>
          <w:spacing w:val="1"/>
          <w:sz w:val="24"/>
          <w:szCs w:val="24"/>
        </w:rPr>
        <w:t>i</w:t>
      </w:r>
      <w:r w:rsidR="007D3473">
        <w:rPr>
          <w:sz w:val="24"/>
          <w:szCs w:val="24"/>
        </w:rPr>
        <w:t>tas metode te</w:t>
      </w:r>
      <w:r w:rsidR="007D3473">
        <w:rPr>
          <w:spacing w:val="-1"/>
          <w:sz w:val="24"/>
          <w:szCs w:val="24"/>
        </w:rPr>
        <w:t>r</w:t>
      </w:r>
      <w:r w:rsidR="007D3473">
        <w:rPr>
          <w:spacing w:val="2"/>
          <w:sz w:val="24"/>
          <w:szCs w:val="24"/>
        </w:rPr>
        <w:t>s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but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d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 xml:space="preserve">lam 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utentikasi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p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ng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3"/>
          <w:sz w:val="24"/>
          <w:szCs w:val="24"/>
        </w:rPr>
        <w:t xml:space="preserve"> </w:t>
      </w:r>
      <w:r w:rsidR="007D3473">
        <w:rPr>
          <w:sz w:val="24"/>
          <w:szCs w:val="24"/>
        </w:rPr>
        <w:t>t</w:t>
      </w:r>
      <w:r w:rsidR="007D3473">
        <w:rPr>
          <w:spacing w:val="1"/>
          <w:sz w:val="24"/>
          <w:szCs w:val="24"/>
        </w:rPr>
        <w:t>i</w:t>
      </w:r>
      <w:r w:rsidR="007D3473">
        <w:rPr>
          <w:sz w:val="24"/>
          <w:szCs w:val="24"/>
        </w:rPr>
        <w:t>ngk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t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D</w:t>
      </w:r>
      <w:r w:rsidR="007D3473">
        <w:rPr>
          <w:spacing w:val="-1"/>
          <w:sz w:val="24"/>
          <w:szCs w:val="24"/>
        </w:rPr>
        <w:t>N</w:t>
      </w:r>
      <w:r w:rsidR="007D3473">
        <w:rPr>
          <w:sz w:val="24"/>
          <w:szCs w:val="24"/>
        </w:rPr>
        <w:t>A.</w:t>
      </w:r>
      <w:r w:rsidR="007D3473">
        <w:rPr>
          <w:spacing w:val="2"/>
          <w:sz w:val="24"/>
          <w:szCs w:val="24"/>
        </w:rPr>
        <w:t xml:space="preserve"> </w:t>
      </w:r>
      <w:r w:rsidR="007D3473">
        <w:rPr>
          <w:spacing w:val="1"/>
          <w:sz w:val="24"/>
          <w:szCs w:val="24"/>
        </w:rPr>
        <w:t>S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lanj</w:t>
      </w:r>
      <w:r w:rsidR="007D3473">
        <w:rPr>
          <w:spacing w:val="2"/>
          <w:sz w:val="24"/>
          <w:szCs w:val="24"/>
        </w:rPr>
        <w:t>u</w:t>
      </w:r>
      <w:r w:rsidR="007D3473">
        <w:rPr>
          <w:sz w:val="24"/>
          <w:szCs w:val="24"/>
        </w:rPr>
        <w:t xml:space="preserve">tnya </w:t>
      </w:r>
      <w:r w:rsidR="007D3473">
        <w:rPr>
          <w:spacing w:val="2"/>
          <w:sz w:val="24"/>
          <w:szCs w:val="24"/>
        </w:rPr>
        <w:t>p</w:t>
      </w:r>
      <w:r w:rsidR="007D3473">
        <w:rPr>
          <w:spacing w:val="1"/>
          <w:sz w:val="24"/>
          <w:szCs w:val="24"/>
        </w:rPr>
        <w:t>e</w:t>
      </w:r>
      <w:r w:rsidR="007D3473">
        <w:rPr>
          <w:sz w:val="24"/>
          <w:szCs w:val="24"/>
        </w:rPr>
        <w:t>ng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mbang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 xml:space="preserve">n </w:t>
      </w:r>
      <w:r w:rsidR="007D3473">
        <w:rPr>
          <w:spacing w:val="3"/>
          <w:sz w:val="24"/>
          <w:szCs w:val="24"/>
        </w:rPr>
        <w:t>m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 xml:space="preserve">njadi </w:t>
      </w:r>
      <w:r w:rsidR="007D3473">
        <w:rPr>
          <w:spacing w:val="3"/>
          <w:sz w:val="24"/>
          <w:szCs w:val="24"/>
        </w:rPr>
        <w:t>m</w:t>
      </w:r>
      <w:r w:rsidR="007D3473">
        <w:rPr>
          <w:sz w:val="24"/>
          <w:szCs w:val="24"/>
        </w:rPr>
        <w:t>ul</w:t>
      </w:r>
      <w:r w:rsidR="007D3473">
        <w:rPr>
          <w:spacing w:val="1"/>
          <w:sz w:val="24"/>
          <w:szCs w:val="24"/>
        </w:rPr>
        <w:t>t</w:t>
      </w:r>
      <w:r w:rsidR="007D3473">
        <w:rPr>
          <w:sz w:val="24"/>
          <w:szCs w:val="24"/>
        </w:rPr>
        <w:t>ip</w:t>
      </w:r>
      <w:r w:rsidR="007D3473">
        <w:rPr>
          <w:spacing w:val="1"/>
          <w:sz w:val="24"/>
          <w:szCs w:val="24"/>
        </w:rPr>
        <w:t>l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 xml:space="preserve">x </w:t>
      </w:r>
      <w:r w:rsidR="007D3473">
        <w:rPr>
          <w:spacing w:val="1"/>
          <w:sz w:val="24"/>
          <w:szCs w:val="24"/>
        </w:rPr>
        <w:t>P</w:t>
      </w:r>
      <w:r w:rsidR="007D3473">
        <w:rPr>
          <w:sz w:val="24"/>
          <w:szCs w:val="24"/>
        </w:rPr>
        <w:t>C</w:t>
      </w:r>
      <w:r w:rsidR="007D3473">
        <w:rPr>
          <w:spacing w:val="5"/>
          <w:sz w:val="24"/>
          <w:szCs w:val="24"/>
        </w:rPr>
        <w:t>R</w:t>
      </w:r>
      <w:r w:rsidR="007D3473">
        <w:rPr>
          <w:spacing w:val="-1"/>
          <w:sz w:val="24"/>
          <w:szCs w:val="24"/>
        </w:rPr>
        <w:t>-</w:t>
      </w:r>
      <w:r w:rsidR="007D3473">
        <w:rPr>
          <w:sz w:val="24"/>
          <w:szCs w:val="24"/>
        </w:rPr>
        <w:t>R</w:t>
      </w:r>
      <w:r w:rsidR="007D3473">
        <w:rPr>
          <w:spacing w:val="-1"/>
          <w:sz w:val="24"/>
          <w:szCs w:val="24"/>
        </w:rPr>
        <w:t>F</w:t>
      </w:r>
      <w:r w:rsidR="007D3473">
        <w:rPr>
          <w:sz w:val="24"/>
          <w:szCs w:val="24"/>
        </w:rPr>
        <w:t>LP d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ng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p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nggun</w:t>
      </w:r>
      <w:r w:rsidR="007D3473">
        <w:rPr>
          <w:spacing w:val="1"/>
          <w:sz w:val="24"/>
          <w:szCs w:val="24"/>
        </w:rPr>
        <w:t>a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prim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r sp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sifik</w:t>
      </w:r>
      <w:r w:rsidR="007D3473">
        <w:rPr>
          <w:spacing w:val="2"/>
          <w:sz w:val="24"/>
          <w:szCs w:val="24"/>
        </w:rPr>
        <w:t xml:space="preserve"> </w:t>
      </w:r>
      <w:r w:rsidR="007D3473">
        <w:rPr>
          <w:sz w:val="24"/>
          <w:szCs w:val="24"/>
        </w:rPr>
        <w:t>sp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sies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k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meningk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tkan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kur</w:t>
      </w:r>
      <w:r w:rsidR="007D3473">
        <w:rPr>
          <w:spacing w:val="-2"/>
          <w:sz w:val="24"/>
          <w:szCs w:val="24"/>
        </w:rPr>
        <w:t>a</w:t>
      </w:r>
      <w:r w:rsidR="007D3473">
        <w:rPr>
          <w:sz w:val="24"/>
          <w:szCs w:val="24"/>
        </w:rPr>
        <w:t>si</w:t>
      </w:r>
      <w:r w:rsidR="007D3473">
        <w:rPr>
          <w:spacing w:val="2"/>
          <w:sz w:val="24"/>
          <w:szCs w:val="24"/>
        </w:rPr>
        <w:t xml:space="preserve"> </w:t>
      </w:r>
      <w:r w:rsidR="007D3473">
        <w:rPr>
          <w:sz w:val="24"/>
          <w:szCs w:val="24"/>
        </w:rPr>
        <w:t>d</w:t>
      </w:r>
      <w:r w:rsidR="007D3473">
        <w:rPr>
          <w:spacing w:val="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fisiensi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l</w:t>
      </w:r>
      <w:r w:rsidR="007D3473">
        <w:rPr>
          <w:spacing w:val="1"/>
          <w:sz w:val="24"/>
          <w:szCs w:val="24"/>
        </w:rPr>
        <w:t>i</w:t>
      </w:r>
      <w:r w:rsidR="007D3473">
        <w:rPr>
          <w:sz w:val="24"/>
          <w:szCs w:val="24"/>
        </w:rPr>
        <w:t>sis k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r</w:t>
      </w:r>
      <w:r w:rsidR="007D3473">
        <w:rPr>
          <w:spacing w:val="-2"/>
          <w:sz w:val="24"/>
          <w:szCs w:val="24"/>
        </w:rPr>
        <w:t>e</w:t>
      </w:r>
      <w:r w:rsidR="007D3473">
        <w:rPr>
          <w:sz w:val="24"/>
          <w:szCs w:val="24"/>
        </w:rPr>
        <w:t>na</w:t>
      </w:r>
      <w:r w:rsidR="007D3473">
        <w:rPr>
          <w:spacing w:val="2"/>
          <w:sz w:val="24"/>
          <w:szCs w:val="24"/>
        </w:rPr>
        <w:t xml:space="preserve"> </w:t>
      </w:r>
      <w:r w:rsidR="007D3473">
        <w:rPr>
          <w:sz w:val="24"/>
          <w:szCs w:val="24"/>
        </w:rPr>
        <w:t>mampu</w:t>
      </w:r>
      <w:r w:rsidR="007D3473">
        <w:rPr>
          <w:spacing w:val="3"/>
          <w:sz w:val="24"/>
          <w:szCs w:val="24"/>
        </w:rPr>
        <w:t xml:space="preserve"> </w:t>
      </w:r>
      <w:r w:rsidR="007D3473">
        <w:rPr>
          <w:sz w:val="24"/>
          <w:szCs w:val="24"/>
        </w:rPr>
        <w:t>menguji</w:t>
      </w:r>
      <w:r w:rsidR="007D3473">
        <w:rPr>
          <w:spacing w:val="3"/>
          <w:sz w:val="24"/>
          <w:szCs w:val="24"/>
        </w:rPr>
        <w:t xml:space="preserve"> </w:t>
      </w:r>
      <w:r w:rsidR="007D3473">
        <w:rPr>
          <w:sz w:val="24"/>
          <w:szCs w:val="24"/>
        </w:rPr>
        <w:t>lebih</w:t>
      </w:r>
      <w:r w:rsidR="007D3473">
        <w:rPr>
          <w:spacing w:val="3"/>
          <w:sz w:val="24"/>
          <w:szCs w:val="24"/>
        </w:rPr>
        <w:t xml:space="preserve"> </w:t>
      </w:r>
      <w:r w:rsidR="007D3473">
        <w:rPr>
          <w:sz w:val="24"/>
          <w:szCs w:val="24"/>
        </w:rPr>
        <w:t>d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ri</w:t>
      </w:r>
      <w:r w:rsidR="007D3473">
        <w:rPr>
          <w:spacing w:val="2"/>
          <w:sz w:val="24"/>
          <w:szCs w:val="24"/>
        </w:rPr>
        <w:t xml:space="preserve"> </w:t>
      </w:r>
      <w:r w:rsidR="007D3473">
        <w:rPr>
          <w:sz w:val="24"/>
          <w:szCs w:val="24"/>
        </w:rPr>
        <w:t>s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tu</w:t>
      </w:r>
      <w:r w:rsidR="007D3473">
        <w:rPr>
          <w:spacing w:val="3"/>
          <w:sz w:val="24"/>
          <w:szCs w:val="24"/>
        </w:rPr>
        <w:t xml:space="preserve"> </w:t>
      </w:r>
      <w:r w:rsidR="007D3473">
        <w:rPr>
          <w:sz w:val="24"/>
          <w:szCs w:val="24"/>
        </w:rPr>
        <w:t>D</w:t>
      </w:r>
      <w:r w:rsidR="007D3473">
        <w:rPr>
          <w:spacing w:val="-1"/>
          <w:sz w:val="24"/>
          <w:szCs w:val="24"/>
        </w:rPr>
        <w:t>N</w:t>
      </w:r>
      <w:r w:rsidR="007D3473">
        <w:rPr>
          <w:sz w:val="24"/>
          <w:szCs w:val="24"/>
        </w:rPr>
        <w:t>A d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lam</w:t>
      </w:r>
      <w:r w:rsidR="007D3473">
        <w:rPr>
          <w:spacing w:val="3"/>
          <w:sz w:val="24"/>
          <w:szCs w:val="24"/>
        </w:rPr>
        <w:t xml:space="preserve"> </w:t>
      </w:r>
      <w:r w:rsidR="007D3473">
        <w:rPr>
          <w:sz w:val="24"/>
          <w:szCs w:val="24"/>
        </w:rPr>
        <w:t>s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tu</w:t>
      </w:r>
      <w:r w:rsidR="007D3473">
        <w:rPr>
          <w:spacing w:val="3"/>
          <w:sz w:val="24"/>
          <w:szCs w:val="24"/>
        </w:rPr>
        <w:t xml:space="preserve"> </w:t>
      </w:r>
      <w:r w:rsidR="007D3473">
        <w:rPr>
          <w:sz w:val="24"/>
          <w:szCs w:val="24"/>
        </w:rPr>
        <w:t>k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li</w:t>
      </w:r>
      <w:r w:rsidR="007D3473">
        <w:rPr>
          <w:spacing w:val="3"/>
          <w:sz w:val="24"/>
          <w:szCs w:val="24"/>
        </w:rPr>
        <w:t xml:space="preserve"> </w:t>
      </w:r>
      <w:r w:rsidR="007D3473">
        <w:rPr>
          <w:sz w:val="24"/>
          <w:szCs w:val="24"/>
        </w:rPr>
        <w:t>uj</w:t>
      </w:r>
      <w:r w:rsidR="007D3473">
        <w:rPr>
          <w:spacing w:val="1"/>
          <w:sz w:val="24"/>
          <w:szCs w:val="24"/>
        </w:rPr>
        <w:t>i</w:t>
      </w:r>
      <w:r w:rsidR="007D3473">
        <w:rPr>
          <w:sz w:val="24"/>
          <w:szCs w:val="24"/>
        </w:rPr>
        <w:t xml:space="preserve">. </w:t>
      </w:r>
      <w:r w:rsidR="007D3473">
        <w:rPr>
          <w:spacing w:val="-2"/>
          <w:sz w:val="24"/>
          <w:szCs w:val="24"/>
        </w:rPr>
        <w:t>M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tode</w:t>
      </w:r>
      <w:r w:rsidR="007D3473">
        <w:rPr>
          <w:spacing w:val="2"/>
          <w:sz w:val="24"/>
          <w:szCs w:val="24"/>
        </w:rPr>
        <w:t xml:space="preserve"> </w:t>
      </w:r>
      <w:r w:rsidR="007D3473">
        <w:rPr>
          <w:sz w:val="24"/>
          <w:szCs w:val="24"/>
        </w:rPr>
        <w:t>ini</w:t>
      </w:r>
      <w:r w:rsidR="007D3473">
        <w:rPr>
          <w:spacing w:val="9"/>
          <w:sz w:val="24"/>
          <w:szCs w:val="24"/>
        </w:rPr>
        <w:t xml:space="preserve"> </w:t>
      </w:r>
      <w:r w:rsidR="007D3473">
        <w:rPr>
          <w:sz w:val="24"/>
          <w:szCs w:val="24"/>
        </w:rPr>
        <w:t>te</w:t>
      </w:r>
      <w:r w:rsidR="007D3473">
        <w:rPr>
          <w:spacing w:val="-1"/>
          <w:sz w:val="24"/>
          <w:szCs w:val="24"/>
        </w:rPr>
        <w:t>r</w:t>
      </w:r>
      <w:r w:rsidR="007D3473">
        <w:rPr>
          <w:sz w:val="24"/>
          <w:szCs w:val="24"/>
        </w:rPr>
        <w:t>masuk s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d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rh</w:t>
      </w:r>
      <w:r w:rsidR="007D3473">
        <w:rPr>
          <w:spacing w:val="-2"/>
          <w:sz w:val="24"/>
          <w:szCs w:val="24"/>
        </w:rPr>
        <w:t>a</w:t>
      </w:r>
      <w:r w:rsidR="007D3473">
        <w:rPr>
          <w:spacing w:val="2"/>
          <w:sz w:val="24"/>
          <w:szCs w:val="24"/>
        </w:rPr>
        <w:t>n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, te</w:t>
      </w:r>
      <w:r w:rsidR="007D3473">
        <w:rPr>
          <w:spacing w:val="-1"/>
          <w:sz w:val="24"/>
          <w:szCs w:val="24"/>
        </w:rPr>
        <w:t>r</w:t>
      </w:r>
      <w:r w:rsidR="007D3473">
        <w:rPr>
          <w:sz w:val="24"/>
          <w:szCs w:val="24"/>
        </w:rPr>
        <w:t>jangk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u</w:t>
      </w:r>
      <w:r w:rsidR="007D3473">
        <w:rPr>
          <w:spacing w:val="2"/>
          <w:sz w:val="24"/>
          <w:szCs w:val="24"/>
        </w:rPr>
        <w:t xml:space="preserve"> </w:t>
      </w:r>
      <w:r w:rsidR="007D3473">
        <w:rPr>
          <w:sz w:val="24"/>
          <w:szCs w:val="24"/>
        </w:rPr>
        <w:t>d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 xml:space="preserve">n </w:t>
      </w:r>
      <w:r w:rsidR="007D3473">
        <w:rPr>
          <w:spacing w:val="-1"/>
          <w:sz w:val="24"/>
          <w:szCs w:val="24"/>
        </w:rPr>
        <w:t>ce</w:t>
      </w:r>
      <w:r w:rsidR="007D3473">
        <w:rPr>
          <w:sz w:val="24"/>
          <w:szCs w:val="24"/>
        </w:rPr>
        <w:t>p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t</w:t>
      </w:r>
      <w:r w:rsidR="007D3473">
        <w:rPr>
          <w:spacing w:val="2"/>
          <w:sz w:val="24"/>
          <w:szCs w:val="24"/>
        </w:rPr>
        <w:t xml:space="preserve"> </w:t>
      </w:r>
      <w:r w:rsidR="007D3473">
        <w:rPr>
          <w:sz w:val="24"/>
          <w:szCs w:val="24"/>
        </w:rPr>
        <w:t xml:space="preserve">untuk 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l</w:t>
      </w:r>
      <w:r w:rsidR="007D3473">
        <w:rPr>
          <w:spacing w:val="1"/>
          <w:sz w:val="24"/>
          <w:szCs w:val="24"/>
        </w:rPr>
        <w:t>i</w:t>
      </w:r>
      <w:r w:rsidR="007D3473">
        <w:rPr>
          <w:sz w:val="24"/>
          <w:szCs w:val="24"/>
        </w:rPr>
        <w:t>sis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prod</w:t>
      </w:r>
      <w:r w:rsidR="007D3473">
        <w:rPr>
          <w:spacing w:val="-1"/>
          <w:sz w:val="24"/>
          <w:szCs w:val="24"/>
        </w:rPr>
        <w:t>u</w:t>
      </w:r>
      <w:r w:rsidR="007D3473">
        <w:rPr>
          <w:sz w:val="24"/>
          <w:szCs w:val="24"/>
        </w:rPr>
        <w:t>k p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ng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 o</w:t>
      </w:r>
      <w:r w:rsidR="007D3473">
        <w:rPr>
          <w:spacing w:val="-2"/>
          <w:sz w:val="24"/>
          <w:szCs w:val="24"/>
        </w:rPr>
        <w:t>l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h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 d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 xml:space="preserve">n </w:t>
      </w:r>
      <w:r w:rsidR="007D3473">
        <w:rPr>
          <w:sz w:val="24"/>
          <w:szCs w:val="24"/>
        </w:rPr>
        <w:lastRenderedPageBreak/>
        <w:t>mudah di</w:t>
      </w:r>
      <w:r w:rsidR="007D3473">
        <w:rPr>
          <w:spacing w:val="1"/>
          <w:sz w:val="24"/>
          <w:szCs w:val="24"/>
        </w:rPr>
        <w:t>i</w:t>
      </w:r>
      <w:r w:rsidR="007D3473">
        <w:rPr>
          <w:sz w:val="24"/>
          <w:szCs w:val="24"/>
        </w:rPr>
        <w:t>mp</w:t>
      </w:r>
      <w:r w:rsidR="007D3473">
        <w:rPr>
          <w:spacing w:val="1"/>
          <w:sz w:val="24"/>
          <w:szCs w:val="24"/>
        </w:rPr>
        <w:t>l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ment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sikan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z w:val="24"/>
          <w:szCs w:val="24"/>
        </w:rPr>
        <w:t>p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da</w:t>
      </w:r>
      <w:r w:rsidR="007D3473">
        <w:rPr>
          <w:spacing w:val="-11"/>
          <w:sz w:val="24"/>
          <w:szCs w:val="24"/>
        </w:rPr>
        <w:t xml:space="preserve"> </w:t>
      </w:r>
      <w:r w:rsidR="007D3473">
        <w:rPr>
          <w:sz w:val="24"/>
          <w:szCs w:val="24"/>
        </w:rPr>
        <w:t>sk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la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z w:val="24"/>
          <w:szCs w:val="24"/>
        </w:rPr>
        <w:t>labo</w:t>
      </w:r>
      <w:r w:rsidR="007D3473">
        <w:rPr>
          <w:spacing w:val="-1"/>
          <w:sz w:val="24"/>
          <w:szCs w:val="24"/>
        </w:rPr>
        <w:t>ra</w:t>
      </w:r>
      <w:r w:rsidR="007D3473">
        <w:rPr>
          <w:sz w:val="24"/>
          <w:szCs w:val="24"/>
        </w:rPr>
        <w:t>t</w:t>
      </w:r>
      <w:r w:rsidR="007D3473">
        <w:rPr>
          <w:spacing w:val="3"/>
          <w:sz w:val="24"/>
          <w:szCs w:val="24"/>
        </w:rPr>
        <w:t>o</w:t>
      </w:r>
      <w:r w:rsidR="007D3473">
        <w:rPr>
          <w:sz w:val="24"/>
          <w:szCs w:val="24"/>
        </w:rPr>
        <w:t>rium</w:t>
      </w:r>
      <w:r w:rsidR="007D3473">
        <w:rPr>
          <w:spacing w:val="-11"/>
          <w:sz w:val="24"/>
          <w:szCs w:val="24"/>
        </w:rPr>
        <w:t xml:space="preserve"> </w:t>
      </w:r>
      <w:r w:rsidR="007D3473">
        <w:rPr>
          <w:sz w:val="24"/>
          <w:szCs w:val="24"/>
        </w:rPr>
        <w:t>(Prus</w:t>
      </w:r>
      <w:r w:rsidR="007D3473">
        <w:rPr>
          <w:spacing w:val="1"/>
          <w:sz w:val="24"/>
          <w:szCs w:val="24"/>
        </w:rPr>
        <w:t>a</w:t>
      </w:r>
      <w:r w:rsidR="007D3473">
        <w:rPr>
          <w:sz w:val="24"/>
          <w:szCs w:val="24"/>
        </w:rPr>
        <w:t>kova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i/>
          <w:spacing w:val="-1"/>
          <w:sz w:val="24"/>
          <w:szCs w:val="24"/>
        </w:rPr>
        <w:t>e</w:t>
      </w:r>
      <w:r w:rsidR="007D3473">
        <w:rPr>
          <w:i/>
          <w:sz w:val="24"/>
          <w:szCs w:val="24"/>
        </w:rPr>
        <w:t>t</w:t>
      </w:r>
      <w:r w:rsidR="007D3473">
        <w:rPr>
          <w:i/>
          <w:spacing w:val="-12"/>
          <w:sz w:val="24"/>
          <w:szCs w:val="24"/>
        </w:rPr>
        <w:t xml:space="preserve"> </w:t>
      </w:r>
      <w:r w:rsidR="007D3473">
        <w:rPr>
          <w:i/>
          <w:sz w:val="24"/>
          <w:szCs w:val="24"/>
        </w:rPr>
        <w:t>al.</w:t>
      </w:r>
      <w:r w:rsidR="007D3473">
        <w:rPr>
          <w:i/>
          <w:spacing w:val="-12"/>
          <w:sz w:val="24"/>
          <w:szCs w:val="24"/>
        </w:rPr>
        <w:t xml:space="preserve"> </w:t>
      </w:r>
      <w:r w:rsidR="007D3473">
        <w:rPr>
          <w:sz w:val="24"/>
          <w:szCs w:val="24"/>
        </w:rPr>
        <w:t>2018</w:t>
      </w:r>
      <w:r w:rsidR="007D3473">
        <w:rPr>
          <w:spacing w:val="-1"/>
          <w:sz w:val="24"/>
          <w:szCs w:val="24"/>
        </w:rPr>
        <w:t>)</w:t>
      </w:r>
      <w:r w:rsidR="007D3473">
        <w:rPr>
          <w:sz w:val="24"/>
          <w:szCs w:val="24"/>
        </w:rPr>
        <w:t>.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pacing w:val="2"/>
          <w:sz w:val="24"/>
          <w:szCs w:val="24"/>
        </w:rPr>
        <w:t>H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l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z w:val="24"/>
          <w:szCs w:val="24"/>
        </w:rPr>
        <w:t>te</w:t>
      </w:r>
      <w:r w:rsidR="007D3473">
        <w:rPr>
          <w:spacing w:val="-1"/>
          <w:sz w:val="24"/>
          <w:szCs w:val="24"/>
        </w:rPr>
        <w:t>r</w:t>
      </w:r>
      <w:r w:rsidR="007D3473">
        <w:rPr>
          <w:spacing w:val="2"/>
          <w:sz w:val="24"/>
          <w:szCs w:val="24"/>
        </w:rPr>
        <w:t>s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but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z w:val="24"/>
          <w:szCs w:val="24"/>
        </w:rPr>
        <w:t>dibandingk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 d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ng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metode te</w:t>
      </w:r>
      <w:r w:rsidR="007D3473">
        <w:rPr>
          <w:spacing w:val="-1"/>
          <w:sz w:val="24"/>
          <w:szCs w:val="24"/>
        </w:rPr>
        <w:t>r</w:t>
      </w:r>
      <w:r w:rsidR="007D3473">
        <w:rPr>
          <w:sz w:val="24"/>
          <w:szCs w:val="24"/>
        </w:rPr>
        <w:t>b</w:t>
      </w:r>
      <w:r w:rsidR="007D3473">
        <w:rPr>
          <w:spacing w:val="1"/>
          <w:sz w:val="24"/>
          <w:szCs w:val="24"/>
        </w:rPr>
        <w:t>a</w:t>
      </w:r>
      <w:r w:rsidR="007D3473">
        <w:rPr>
          <w:sz w:val="24"/>
          <w:szCs w:val="24"/>
        </w:rPr>
        <w:t>ru lainnya y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i</w:t>
      </w:r>
      <w:r w:rsidR="007D3473">
        <w:rPr>
          <w:spacing w:val="1"/>
          <w:sz w:val="24"/>
          <w:szCs w:val="24"/>
        </w:rPr>
        <w:t>t</w:t>
      </w:r>
      <w:r w:rsidR="007D3473">
        <w:rPr>
          <w:sz w:val="24"/>
          <w:szCs w:val="24"/>
        </w:rPr>
        <w:t>u</w:t>
      </w:r>
      <w:r w:rsidR="007D3473">
        <w:rPr>
          <w:spacing w:val="3"/>
          <w:sz w:val="24"/>
          <w:szCs w:val="24"/>
        </w:rPr>
        <w:t xml:space="preserve"> </w:t>
      </w:r>
      <w:r w:rsidR="007D3473">
        <w:rPr>
          <w:i/>
          <w:sz w:val="24"/>
          <w:szCs w:val="24"/>
        </w:rPr>
        <w:t>N</w:t>
      </w:r>
      <w:r w:rsidR="007D3473">
        <w:rPr>
          <w:i/>
          <w:spacing w:val="-1"/>
          <w:sz w:val="24"/>
          <w:szCs w:val="24"/>
        </w:rPr>
        <w:t>ex</w:t>
      </w:r>
      <w:r w:rsidR="007D3473">
        <w:rPr>
          <w:i/>
          <w:spacing w:val="1"/>
          <w:sz w:val="24"/>
          <w:szCs w:val="24"/>
        </w:rPr>
        <w:t>t</w:t>
      </w:r>
      <w:r w:rsidR="007D3473">
        <w:rPr>
          <w:i/>
          <w:spacing w:val="-1"/>
          <w:sz w:val="24"/>
          <w:szCs w:val="24"/>
        </w:rPr>
        <w:t>-</w:t>
      </w:r>
      <w:r w:rsidR="007D3473">
        <w:rPr>
          <w:i/>
          <w:sz w:val="24"/>
          <w:szCs w:val="24"/>
        </w:rPr>
        <w:t>G</w:t>
      </w:r>
      <w:r w:rsidR="007D3473">
        <w:rPr>
          <w:i/>
          <w:spacing w:val="-1"/>
          <w:sz w:val="24"/>
          <w:szCs w:val="24"/>
        </w:rPr>
        <w:t>e</w:t>
      </w:r>
      <w:r w:rsidR="007D3473">
        <w:rPr>
          <w:i/>
          <w:sz w:val="24"/>
          <w:szCs w:val="24"/>
        </w:rPr>
        <w:t>n</w:t>
      </w:r>
      <w:r w:rsidR="007D3473">
        <w:rPr>
          <w:i/>
          <w:spacing w:val="-1"/>
          <w:sz w:val="24"/>
          <w:szCs w:val="24"/>
        </w:rPr>
        <w:t>e</w:t>
      </w:r>
      <w:r w:rsidR="007D3473">
        <w:rPr>
          <w:i/>
          <w:spacing w:val="2"/>
          <w:sz w:val="24"/>
          <w:szCs w:val="24"/>
        </w:rPr>
        <w:t>r</w:t>
      </w:r>
      <w:r w:rsidR="007D3473">
        <w:rPr>
          <w:i/>
          <w:sz w:val="24"/>
          <w:szCs w:val="24"/>
        </w:rPr>
        <w:t>at</w:t>
      </w:r>
      <w:r w:rsidR="007D3473">
        <w:rPr>
          <w:i/>
          <w:spacing w:val="1"/>
          <w:sz w:val="24"/>
          <w:szCs w:val="24"/>
        </w:rPr>
        <w:t>i</w:t>
      </w:r>
      <w:r w:rsidR="007D3473">
        <w:rPr>
          <w:i/>
          <w:sz w:val="24"/>
          <w:szCs w:val="24"/>
        </w:rPr>
        <w:t>on</w:t>
      </w:r>
      <w:r w:rsidR="007D3473">
        <w:rPr>
          <w:i/>
          <w:spacing w:val="1"/>
          <w:sz w:val="24"/>
          <w:szCs w:val="24"/>
        </w:rPr>
        <w:t xml:space="preserve"> </w:t>
      </w:r>
      <w:r w:rsidR="007D3473">
        <w:rPr>
          <w:i/>
          <w:sz w:val="24"/>
          <w:szCs w:val="24"/>
        </w:rPr>
        <w:t>S</w:t>
      </w:r>
      <w:r w:rsidR="007D3473">
        <w:rPr>
          <w:i/>
          <w:spacing w:val="-1"/>
          <w:sz w:val="24"/>
          <w:szCs w:val="24"/>
        </w:rPr>
        <w:t>e</w:t>
      </w:r>
      <w:r w:rsidR="007D3473">
        <w:rPr>
          <w:i/>
          <w:sz w:val="24"/>
          <w:szCs w:val="24"/>
        </w:rPr>
        <w:t>q</w:t>
      </w:r>
      <w:r w:rsidR="007D3473">
        <w:rPr>
          <w:i/>
          <w:spacing w:val="1"/>
          <w:sz w:val="24"/>
          <w:szCs w:val="24"/>
        </w:rPr>
        <w:t>u</w:t>
      </w:r>
      <w:r w:rsidR="007D3473">
        <w:rPr>
          <w:i/>
          <w:spacing w:val="-1"/>
          <w:sz w:val="24"/>
          <w:szCs w:val="24"/>
        </w:rPr>
        <w:t>e</w:t>
      </w:r>
      <w:r w:rsidR="007D3473">
        <w:rPr>
          <w:i/>
          <w:sz w:val="24"/>
          <w:szCs w:val="24"/>
        </w:rPr>
        <w:t>n</w:t>
      </w:r>
      <w:r w:rsidR="007D3473">
        <w:rPr>
          <w:i/>
          <w:spacing w:val="-1"/>
          <w:sz w:val="24"/>
          <w:szCs w:val="24"/>
        </w:rPr>
        <w:t>c</w:t>
      </w:r>
      <w:r w:rsidR="007D3473">
        <w:rPr>
          <w:i/>
          <w:sz w:val="24"/>
          <w:szCs w:val="24"/>
        </w:rPr>
        <w:t>ing</w:t>
      </w:r>
      <w:r w:rsidR="007D3473">
        <w:rPr>
          <w:i/>
          <w:spacing w:val="2"/>
          <w:sz w:val="24"/>
          <w:szCs w:val="24"/>
        </w:rPr>
        <w:t xml:space="preserve"> </w:t>
      </w:r>
      <w:r w:rsidR="007D3473">
        <w:rPr>
          <w:sz w:val="24"/>
          <w:szCs w:val="24"/>
        </w:rPr>
        <w:t>(</w:t>
      </w:r>
      <w:r w:rsidR="007D3473">
        <w:rPr>
          <w:spacing w:val="-1"/>
          <w:sz w:val="24"/>
          <w:szCs w:val="24"/>
        </w:rPr>
        <w:t>N</w:t>
      </w:r>
      <w:r w:rsidR="007D3473">
        <w:rPr>
          <w:sz w:val="24"/>
          <w:szCs w:val="24"/>
        </w:rPr>
        <w:t>GS)</w:t>
      </w:r>
      <w:r w:rsidR="007D3473">
        <w:rPr>
          <w:spacing w:val="3"/>
          <w:sz w:val="24"/>
          <w:szCs w:val="24"/>
        </w:rPr>
        <w:t xml:space="preserve"> </w:t>
      </w:r>
      <w:r w:rsidR="007D3473">
        <w:rPr>
          <w:sz w:val="24"/>
          <w:szCs w:val="24"/>
        </w:rPr>
        <w:t>y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ng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juga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menguji p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da t</w:t>
      </w:r>
      <w:r w:rsidR="007D3473">
        <w:rPr>
          <w:spacing w:val="1"/>
          <w:sz w:val="24"/>
          <w:szCs w:val="24"/>
        </w:rPr>
        <w:t>i</w:t>
      </w:r>
      <w:r w:rsidR="007D3473">
        <w:rPr>
          <w:sz w:val="24"/>
          <w:szCs w:val="24"/>
        </w:rPr>
        <w:t>ngk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t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pacing w:val="2"/>
          <w:sz w:val="24"/>
          <w:szCs w:val="24"/>
        </w:rPr>
        <w:t>D</w:t>
      </w:r>
      <w:r w:rsidR="007D3473">
        <w:rPr>
          <w:sz w:val="24"/>
          <w:szCs w:val="24"/>
        </w:rPr>
        <w:t>N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.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N</w:t>
      </w:r>
      <w:r w:rsidR="007D3473">
        <w:rPr>
          <w:spacing w:val="1"/>
          <w:sz w:val="24"/>
          <w:szCs w:val="24"/>
        </w:rPr>
        <w:t>G</w:t>
      </w:r>
      <w:r w:rsidR="007D3473">
        <w:rPr>
          <w:sz w:val="24"/>
          <w:szCs w:val="24"/>
        </w:rPr>
        <w:t>S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memb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rik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h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sil</w:t>
      </w:r>
      <w:r w:rsidR="007D3473">
        <w:rPr>
          <w:spacing w:val="2"/>
          <w:sz w:val="24"/>
          <w:szCs w:val="24"/>
        </w:rPr>
        <w:t xml:space="preserve"> d</w:t>
      </w:r>
      <w:r w:rsidR="007D3473">
        <w:rPr>
          <w:spacing w:val="1"/>
          <w:sz w:val="24"/>
          <w:szCs w:val="24"/>
        </w:rPr>
        <w:t>e</w:t>
      </w:r>
      <w:r w:rsidR="007D3473">
        <w:rPr>
          <w:sz w:val="24"/>
          <w:szCs w:val="24"/>
        </w:rPr>
        <w:t>ng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ku</w:t>
      </w:r>
      <w:r w:rsidR="007D3473">
        <w:rPr>
          <w:spacing w:val="1"/>
          <w:sz w:val="24"/>
          <w:szCs w:val="24"/>
        </w:rPr>
        <w:t>r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si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d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pacing w:val="2"/>
          <w:sz w:val="24"/>
          <w:szCs w:val="24"/>
        </w:rPr>
        <w:t>s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nsi</w:t>
      </w:r>
      <w:r w:rsidR="007D3473">
        <w:rPr>
          <w:spacing w:val="1"/>
          <w:sz w:val="24"/>
          <w:szCs w:val="24"/>
        </w:rPr>
        <w:t>t</w:t>
      </w:r>
      <w:r w:rsidR="007D3473">
        <w:rPr>
          <w:sz w:val="24"/>
          <w:szCs w:val="24"/>
        </w:rPr>
        <w:t>iv</w:t>
      </w:r>
      <w:r w:rsidR="007D3473">
        <w:rPr>
          <w:spacing w:val="1"/>
          <w:sz w:val="24"/>
          <w:szCs w:val="24"/>
        </w:rPr>
        <w:t>i</w:t>
      </w:r>
      <w:r w:rsidR="007D3473">
        <w:rPr>
          <w:sz w:val="24"/>
          <w:szCs w:val="24"/>
        </w:rPr>
        <w:t>tas t</w:t>
      </w:r>
      <w:r w:rsidR="007D3473">
        <w:rPr>
          <w:spacing w:val="1"/>
          <w:sz w:val="24"/>
          <w:szCs w:val="24"/>
        </w:rPr>
        <w:t>i</w:t>
      </w:r>
      <w:r w:rsidR="007D3473">
        <w:rPr>
          <w:sz w:val="24"/>
          <w:szCs w:val="24"/>
        </w:rPr>
        <w:t>nggi</w:t>
      </w:r>
      <w:r w:rsidR="007D3473">
        <w:rPr>
          <w:spacing w:val="1"/>
          <w:sz w:val="24"/>
          <w:szCs w:val="24"/>
        </w:rPr>
        <w:t xml:space="preserve"> </w:t>
      </w:r>
      <w:r w:rsidR="007D3473">
        <w:rPr>
          <w:sz w:val="24"/>
          <w:szCs w:val="24"/>
        </w:rPr>
        <w:t>d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 xml:space="preserve">lam 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l</w:t>
      </w:r>
      <w:r w:rsidR="007D3473">
        <w:rPr>
          <w:spacing w:val="1"/>
          <w:sz w:val="24"/>
          <w:szCs w:val="24"/>
        </w:rPr>
        <w:t>i</w:t>
      </w:r>
      <w:r w:rsidR="007D3473">
        <w:rPr>
          <w:sz w:val="24"/>
          <w:szCs w:val="24"/>
        </w:rPr>
        <w:t>sis</w:t>
      </w:r>
      <w:r w:rsidR="007D3473">
        <w:rPr>
          <w:spacing w:val="-11"/>
          <w:sz w:val="24"/>
          <w:szCs w:val="24"/>
        </w:rPr>
        <w:t xml:space="preserve"> </w:t>
      </w:r>
      <w:r w:rsidR="007D3473">
        <w:rPr>
          <w:sz w:val="24"/>
          <w:szCs w:val="24"/>
        </w:rPr>
        <w:t>sp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sies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z w:val="24"/>
          <w:szCs w:val="24"/>
        </w:rPr>
        <w:t>d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ging,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pacing w:val="-2"/>
          <w:sz w:val="24"/>
          <w:szCs w:val="24"/>
        </w:rPr>
        <w:t>h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nya</w:t>
      </w:r>
      <w:r w:rsidR="007D3473">
        <w:rPr>
          <w:spacing w:val="-13"/>
          <w:sz w:val="24"/>
          <w:szCs w:val="24"/>
        </w:rPr>
        <w:t xml:space="preserve"> </w:t>
      </w:r>
      <w:r w:rsidR="007D3473">
        <w:rPr>
          <w:sz w:val="24"/>
          <w:szCs w:val="24"/>
        </w:rPr>
        <w:t>s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ja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z w:val="24"/>
          <w:szCs w:val="24"/>
        </w:rPr>
        <w:t>k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nd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la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z w:val="24"/>
          <w:szCs w:val="24"/>
        </w:rPr>
        <w:t>d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ri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z w:val="24"/>
          <w:szCs w:val="24"/>
        </w:rPr>
        <w:t>m</w:t>
      </w:r>
      <w:r w:rsidR="007D3473">
        <w:rPr>
          <w:spacing w:val="2"/>
          <w:sz w:val="24"/>
          <w:szCs w:val="24"/>
        </w:rPr>
        <w:t>e</w:t>
      </w:r>
      <w:r w:rsidR="007D3473">
        <w:rPr>
          <w:sz w:val="24"/>
          <w:szCs w:val="24"/>
        </w:rPr>
        <w:t>tode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z w:val="24"/>
          <w:szCs w:val="24"/>
        </w:rPr>
        <w:t>ini</w:t>
      </w:r>
      <w:r w:rsidR="007D3473">
        <w:rPr>
          <w:spacing w:val="-11"/>
          <w:sz w:val="24"/>
          <w:szCs w:val="24"/>
        </w:rPr>
        <w:t xml:space="preserve"> 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d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lah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z w:val="24"/>
          <w:szCs w:val="24"/>
        </w:rPr>
        <w:t>biaya</w:t>
      </w:r>
      <w:r w:rsidR="007D3473">
        <w:rPr>
          <w:spacing w:val="-13"/>
          <w:sz w:val="24"/>
          <w:szCs w:val="24"/>
        </w:rPr>
        <w:t xml:space="preserve"> </w:t>
      </w:r>
      <w:r w:rsidR="007D3473">
        <w:rPr>
          <w:sz w:val="24"/>
          <w:szCs w:val="24"/>
        </w:rPr>
        <w:t>op</w:t>
      </w:r>
      <w:r w:rsidR="007D3473">
        <w:rPr>
          <w:spacing w:val="-1"/>
          <w:sz w:val="24"/>
          <w:szCs w:val="24"/>
        </w:rPr>
        <w:t>e</w:t>
      </w:r>
      <w:r w:rsidR="007D3473">
        <w:rPr>
          <w:sz w:val="24"/>
          <w:szCs w:val="24"/>
        </w:rPr>
        <w:t>r</w:t>
      </w:r>
      <w:r w:rsidR="007D3473">
        <w:rPr>
          <w:spacing w:val="-2"/>
          <w:sz w:val="24"/>
          <w:szCs w:val="24"/>
        </w:rPr>
        <w:t>a</w:t>
      </w:r>
      <w:r w:rsidR="007D3473">
        <w:rPr>
          <w:sz w:val="24"/>
          <w:szCs w:val="24"/>
        </w:rPr>
        <w:t>sional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z w:val="24"/>
          <w:szCs w:val="24"/>
        </w:rPr>
        <w:t>y</w:t>
      </w:r>
      <w:r w:rsidR="007D3473">
        <w:rPr>
          <w:spacing w:val="-1"/>
          <w:sz w:val="24"/>
          <w:szCs w:val="24"/>
        </w:rPr>
        <w:t>a</w:t>
      </w:r>
      <w:r w:rsidR="007D3473">
        <w:rPr>
          <w:sz w:val="24"/>
          <w:szCs w:val="24"/>
        </w:rPr>
        <w:t>ng</w:t>
      </w:r>
      <w:r w:rsidR="007D3473">
        <w:rPr>
          <w:spacing w:val="-12"/>
          <w:sz w:val="24"/>
          <w:szCs w:val="24"/>
        </w:rPr>
        <w:t xml:space="preserve"> </w:t>
      </w:r>
      <w:r w:rsidR="007D3473">
        <w:rPr>
          <w:sz w:val="24"/>
          <w:szCs w:val="24"/>
        </w:rPr>
        <w:t>t</w:t>
      </w:r>
      <w:r w:rsidR="007D3473">
        <w:rPr>
          <w:spacing w:val="1"/>
          <w:sz w:val="24"/>
          <w:szCs w:val="24"/>
        </w:rPr>
        <w:t>i</w:t>
      </w:r>
      <w:r w:rsidR="007D3473">
        <w:rPr>
          <w:sz w:val="24"/>
          <w:szCs w:val="24"/>
        </w:rPr>
        <w:t>nggi (</w:t>
      </w:r>
      <w:r w:rsidR="007D3473">
        <w:rPr>
          <w:spacing w:val="-1"/>
          <w:sz w:val="24"/>
          <w:szCs w:val="24"/>
        </w:rPr>
        <w:t>Ga</w:t>
      </w:r>
      <w:r w:rsidR="007D3473">
        <w:rPr>
          <w:sz w:val="24"/>
          <w:szCs w:val="24"/>
        </w:rPr>
        <w:t>rgo</w:t>
      </w:r>
      <w:r w:rsidR="007D3473">
        <w:rPr>
          <w:spacing w:val="1"/>
          <w:sz w:val="24"/>
          <w:szCs w:val="24"/>
        </w:rPr>
        <w:t>u</w:t>
      </w:r>
      <w:r w:rsidR="007D3473">
        <w:rPr>
          <w:sz w:val="24"/>
          <w:szCs w:val="24"/>
        </w:rPr>
        <w:t xml:space="preserve">ri </w:t>
      </w:r>
      <w:r w:rsidR="007D3473">
        <w:rPr>
          <w:i/>
          <w:spacing w:val="-1"/>
          <w:sz w:val="24"/>
          <w:szCs w:val="24"/>
        </w:rPr>
        <w:t>e</w:t>
      </w:r>
      <w:r w:rsidR="007D3473">
        <w:rPr>
          <w:i/>
          <w:sz w:val="24"/>
          <w:szCs w:val="24"/>
        </w:rPr>
        <w:t>t a</w:t>
      </w:r>
      <w:r w:rsidR="007D3473">
        <w:rPr>
          <w:i/>
          <w:spacing w:val="1"/>
          <w:sz w:val="24"/>
          <w:szCs w:val="24"/>
        </w:rPr>
        <w:t>l</w:t>
      </w:r>
      <w:r w:rsidR="007D3473">
        <w:rPr>
          <w:i/>
          <w:sz w:val="24"/>
          <w:szCs w:val="24"/>
        </w:rPr>
        <w:t xml:space="preserve">. </w:t>
      </w:r>
      <w:r w:rsidR="007D3473">
        <w:rPr>
          <w:sz w:val="24"/>
          <w:szCs w:val="24"/>
        </w:rPr>
        <w:t>2021</w:t>
      </w:r>
      <w:r w:rsidR="007D3473">
        <w:rPr>
          <w:spacing w:val="-1"/>
          <w:sz w:val="24"/>
          <w:szCs w:val="24"/>
        </w:rPr>
        <w:t>)</w:t>
      </w:r>
      <w:r w:rsidR="007D3473">
        <w:rPr>
          <w:sz w:val="24"/>
          <w:szCs w:val="24"/>
        </w:rPr>
        <w:t>.</w:t>
      </w:r>
    </w:p>
    <w:p w:rsidR="008B590D" w:rsidRDefault="007D3473" w:rsidP="008B590D">
      <w:pPr>
        <w:spacing w:before="6" w:line="360" w:lineRule="auto"/>
        <w:ind w:right="135" w:firstLine="720"/>
        <w:jc w:val="both"/>
        <w:rPr>
          <w:sz w:val="24"/>
          <w:szCs w:val="24"/>
          <w:lang w:val="id-ID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 xml:space="preserve">daging.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l.</w:t>
      </w:r>
      <w:r>
        <w:rPr>
          <w:i/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2018)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psul 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latin,  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nunjukkan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metode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mengid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di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  turun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ging.</w:t>
      </w:r>
      <w:r w:rsidR="00D21D8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soft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andy</w:t>
      </w:r>
      <w:r>
        <w:rPr>
          <w:i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luang untuk mengon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k.</w:t>
      </w:r>
    </w:p>
    <w:p w:rsidR="00CB18B5" w:rsidRDefault="007D3473" w:rsidP="008B590D">
      <w:pPr>
        <w:spacing w:before="6" w:line="360" w:lineRule="auto"/>
        <w:ind w:right="135" w:firstLine="720"/>
        <w:jc w:val="both"/>
        <w:rPr>
          <w:sz w:val="24"/>
          <w:szCs w:val="24"/>
        </w:rPr>
      </w:pPr>
      <w:r>
        <w:rPr>
          <w:sz w:val="24"/>
          <w:szCs w:val="24"/>
        </w:rPr>
        <w:t>Kombinasi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mult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plex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6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2021)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ku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mult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plex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 masih 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mengid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sies.</w:t>
      </w:r>
    </w:p>
    <w:p w:rsidR="00CB18B5" w:rsidRDefault="00CB18B5">
      <w:pPr>
        <w:spacing w:line="200" w:lineRule="exact"/>
      </w:pPr>
    </w:p>
    <w:p w:rsidR="00CB18B5" w:rsidRDefault="007D3473" w:rsidP="00297F80">
      <w:pPr>
        <w:rPr>
          <w:sz w:val="24"/>
          <w:szCs w:val="24"/>
        </w:rPr>
      </w:pP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LAN</w:t>
      </w:r>
    </w:p>
    <w:p w:rsidR="00CB18B5" w:rsidRDefault="00CB18B5">
      <w:pPr>
        <w:spacing w:before="9" w:line="120" w:lineRule="exact"/>
        <w:rPr>
          <w:sz w:val="13"/>
          <w:szCs w:val="13"/>
        </w:rPr>
      </w:pPr>
    </w:p>
    <w:p w:rsidR="00CB18B5" w:rsidRDefault="007D3473" w:rsidP="008B590D">
      <w:pPr>
        <w:spacing w:line="360" w:lineRule="auto"/>
        <w:ind w:right="13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untuk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umat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ngonsumsi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utentikasi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tunya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- 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striksi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ndonukl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memotong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ogni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gmen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tentu.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ptap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hingga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masih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kian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</w:p>
    <w:p w:rsidR="00CB18B5" w:rsidRDefault="00CB18B5">
      <w:pPr>
        <w:spacing w:line="200" w:lineRule="exact"/>
      </w:pPr>
    </w:p>
    <w:p w:rsidR="00CB18B5" w:rsidRDefault="007D3473" w:rsidP="008B590D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FTAR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CB18B5" w:rsidRDefault="00CB18B5">
      <w:pPr>
        <w:spacing w:before="7" w:line="120" w:lineRule="exact"/>
        <w:rPr>
          <w:sz w:val="13"/>
          <w:szCs w:val="13"/>
        </w:rPr>
      </w:pPr>
    </w:p>
    <w:p w:rsidR="00CB18B5" w:rsidRDefault="007D3473" w:rsidP="008B590D">
      <w:pPr>
        <w:ind w:left="851" w:hanging="833"/>
        <w:rPr>
          <w:sz w:val="24"/>
          <w:szCs w:val="24"/>
        </w:rPr>
      </w:pPr>
      <w:r>
        <w:rPr>
          <w:sz w:val="24"/>
          <w:szCs w:val="24"/>
        </w:rPr>
        <w:t>Alb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kin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Johnson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J,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rts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1999.</w:t>
      </w:r>
      <w:r>
        <w:rPr>
          <w:i/>
          <w:sz w:val="24"/>
          <w:szCs w:val="24"/>
        </w:rPr>
        <w:t>Funda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ntos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Biolog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ar: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Introdu</w:t>
      </w:r>
      <w:r>
        <w:rPr>
          <w:i/>
          <w:spacing w:val="-1"/>
          <w:sz w:val="24"/>
          <w:szCs w:val="24"/>
        </w:rPr>
        <w:t>ç</w:t>
      </w:r>
      <w:r>
        <w:rPr>
          <w:i/>
          <w:sz w:val="24"/>
          <w:szCs w:val="24"/>
        </w:rPr>
        <w:t>ão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à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Biologia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ole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ular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lu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orto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: Art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ul.</w:t>
      </w:r>
    </w:p>
    <w:p w:rsidR="00CB18B5" w:rsidRDefault="007D3473" w:rsidP="008B590D">
      <w:pPr>
        <w:spacing w:line="276" w:lineRule="auto"/>
        <w:ind w:left="851" w:right="136" w:hanging="852"/>
        <w:jc w:val="both"/>
        <w:rPr>
          <w:sz w:val="24"/>
          <w:szCs w:val="24"/>
        </w:rPr>
      </w:pPr>
      <w:r>
        <w:rPr>
          <w:sz w:val="24"/>
          <w:szCs w:val="24"/>
        </w:rPr>
        <w:t>Ali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MM,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-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orphism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squir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l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in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ts.     </w:t>
      </w:r>
      <w:r>
        <w:rPr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Food     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Contro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.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84:14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–158.doi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10.1016/J.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T.2017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07.030.</w:t>
      </w:r>
    </w:p>
    <w:p w:rsidR="00DD221F" w:rsidRDefault="007D3473" w:rsidP="008B590D">
      <w:pPr>
        <w:spacing w:line="275" w:lineRule="auto"/>
        <w:ind w:left="851" w:right="137" w:hanging="852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lhak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iog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method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ooking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poly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R)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hnique.</w:t>
      </w:r>
      <w:r>
        <w:rPr>
          <w:spacing w:val="5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at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ce</w:t>
      </w:r>
      <w:r>
        <w:rPr>
          <w:sz w:val="24"/>
          <w:szCs w:val="24"/>
        </w:rPr>
        <w:t>.72(2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:326–330.doi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10.1016/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.me</w:t>
      </w:r>
      <w:r>
        <w:rPr>
          <w:spacing w:val="-1"/>
          <w:sz w:val="24"/>
          <w:szCs w:val="24"/>
        </w:rPr>
        <w:t>a</w:t>
      </w:r>
      <w:r w:rsidR="00DD221F">
        <w:rPr>
          <w:sz w:val="24"/>
          <w:szCs w:val="24"/>
        </w:rPr>
        <w:t>tsci.2005.08.001</w:t>
      </w:r>
    </w:p>
    <w:p w:rsidR="00CB18B5" w:rsidRDefault="007D3473" w:rsidP="008B590D">
      <w:pPr>
        <w:spacing w:line="275" w:lineRule="auto"/>
        <w:ind w:left="851" w:right="137" w:hanging="85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flinur,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ntoso TJ. 2015.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nik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 untuk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teksi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BT11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A21.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 AgroBiog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:6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–72. 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10.21082/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bio.v11n2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2015.p6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72.</w:t>
      </w:r>
    </w:p>
    <w:p w:rsidR="00CB18B5" w:rsidRDefault="007D3473" w:rsidP="008B590D">
      <w:pPr>
        <w:spacing w:line="276" w:lineRule="auto"/>
        <w:ind w:left="851" w:right="136" w:hanging="852"/>
        <w:jc w:val="both"/>
        <w:rPr>
          <w:sz w:val="24"/>
          <w:szCs w:val="24"/>
        </w:rPr>
      </w:pPr>
      <w:r>
        <w:rPr>
          <w:sz w:val="24"/>
          <w:szCs w:val="24"/>
        </w:rPr>
        <w:t>Bots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RL,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koln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1980.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man using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striction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gment length poly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orphisms.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 xml:space="preserve">rican </w:t>
      </w:r>
      <w:r>
        <w:rPr>
          <w:i/>
          <w:spacing w:val="-1"/>
          <w:sz w:val="24"/>
          <w:szCs w:val="24"/>
        </w:rPr>
        <w:lastRenderedPageBreak/>
        <w:t>J</w:t>
      </w:r>
      <w:r>
        <w:rPr>
          <w:i/>
          <w:sz w:val="24"/>
          <w:szCs w:val="24"/>
        </w:rPr>
        <w:t>ournal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 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>. 32(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):314.</w:t>
      </w:r>
    </w:p>
    <w:p w:rsidR="00CB18B5" w:rsidRDefault="007D3473" w:rsidP="008B590D">
      <w:pPr>
        <w:spacing w:line="277" w:lineRule="auto"/>
        <w:ind w:left="851" w:right="137" w:hanging="852"/>
        <w:jc w:val="both"/>
        <w:rPr>
          <w:sz w:val="24"/>
          <w:szCs w:val="24"/>
        </w:rPr>
      </w:pPr>
      <w:r>
        <w:rPr>
          <w:sz w:val="24"/>
          <w:szCs w:val="24"/>
        </w:rPr>
        <w:t>Bot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 MT,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A. 2011.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Animal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food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Evolution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bio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ular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meth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ds.        </w:t>
      </w:r>
      <w:r>
        <w:rPr>
          <w:spacing w:val="1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       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teri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ary        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      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90(1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:3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–38.doi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10.1016/J.T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JL.2010.09.024.</w:t>
      </w:r>
    </w:p>
    <w:p w:rsidR="00D21D8D" w:rsidRDefault="007D3473" w:rsidP="008B590D">
      <w:pPr>
        <w:spacing w:line="276" w:lineRule="auto"/>
        <w:ind w:left="851" w:right="133" w:hanging="852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Abidin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MZ,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ugiyono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Rohman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ork Contamination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tballs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oly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rase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R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striction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ragment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ngth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oly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>hism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LP)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Asian- Australas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an                 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ournal                 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                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nimal                 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.27(1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):1487.doi:10.5713/AJAS.2014.14014.</w:t>
      </w:r>
    </w:p>
    <w:p w:rsidR="00CB18B5" w:rsidRDefault="007D3473" w:rsidP="008B590D">
      <w:pPr>
        <w:ind w:left="851" w:right="109" w:hanging="1012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Abidin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MZ,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Rohman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Auth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ts.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dia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tern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34(1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:1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–14.doi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10.5398/ME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T.2011.34.1.14.</w:t>
      </w:r>
    </w:p>
    <w:p w:rsidR="00CB18B5" w:rsidRDefault="007D3473" w:rsidP="008B590D">
      <w:pPr>
        <w:spacing w:line="275" w:lineRule="auto"/>
        <w:ind w:left="851" w:right="141" w:hanging="993"/>
        <w:jc w:val="both"/>
        <w:rPr>
          <w:sz w:val="24"/>
          <w:szCs w:val="24"/>
        </w:rPr>
      </w:pP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Y, Abidin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MZ,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Rohman A. 2012.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ig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tballs using poly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striction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ngth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ymorphism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uthentic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Food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. 19(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):901–906.</w:t>
      </w:r>
    </w:p>
    <w:p w:rsidR="00CB18B5" w:rsidRDefault="007D3473" w:rsidP="008B590D">
      <w:pPr>
        <w:ind w:left="851" w:hanging="993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zá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Lóp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rtín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ía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</w:p>
    <w:p w:rsidR="00CB18B5" w:rsidRDefault="007D3473" w:rsidP="008B590D">
      <w:pPr>
        <w:spacing w:before="41" w:line="276" w:lineRule="auto"/>
        <w:ind w:left="851" w:right="13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rom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 (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rvus </w:t>
      </w:r>
      <w:r>
        <w:rPr>
          <w:spacing w:val="-1"/>
          <w:sz w:val="24"/>
          <w:szCs w:val="24"/>
        </w:rPr>
        <w:lastRenderedPageBreak/>
        <w:t>e</w:t>
      </w:r>
      <w:r>
        <w:rPr>
          <w:sz w:val="24"/>
          <w:szCs w:val="24"/>
        </w:rPr>
        <w:t>laphu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Fa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 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 (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), Roe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(C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olus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olus),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 (Bos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us),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vis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s),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us). </w:t>
      </w:r>
      <w:r>
        <w:rPr>
          <w:spacing w:val="1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ournal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 xml:space="preserve">gricultural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Food 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Ch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mistr</w:t>
      </w:r>
      <w:r>
        <w:rPr>
          <w:i/>
          <w:spacing w:val="3"/>
          <w:sz w:val="24"/>
          <w:szCs w:val="24"/>
        </w:rPr>
        <w:t>y</w:t>
      </w:r>
      <w:r>
        <w:rPr>
          <w:sz w:val="24"/>
          <w:szCs w:val="24"/>
        </w:rPr>
        <w:t>.</w:t>
      </w:r>
      <w:r w:rsidR="00D21D8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54(4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:1144–1150.doi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10.1021/J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051766R.</w:t>
      </w:r>
    </w:p>
    <w:p w:rsidR="008B590D" w:rsidRDefault="007D3473" w:rsidP="008B590D">
      <w:pPr>
        <w:spacing w:line="275" w:lineRule="auto"/>
        <w:ind w:left="851" w:right="137" w:hanging="993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N,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 the 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ts.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Europ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an Food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and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hnology 2021 2</w:t>
      </w:r>
      <w:r>
        <w:rPr>
          <w:i/>
          <w:spacing w:val="2"/>
          <w:sz w:val="24"/>
          <w:szCs w:val="24"/>
        </w:rPr>
        <w:t>4</w:t>
      </w:r>
      <w:r>
        <w:rPr>
          <w:i/>
          <w:sz w:val="24"/>
          <w:szCs w:val="24"/>
        </w:rPr>
        <w:t>7:9</w:t>
      </w:r>
      <w:r>
        <w:rPr>
          <w:sz w:val="24"/>
          <w:szCs w:val="24"/>
        </w:rPr>
        <w:t>. 247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9):2183–2192.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10.1007/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0021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03778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Y.</w:t>
      </w:r>
    </w:p>
    <w:p w:rsidR="00CB18B5" w:rsidRDefault="007D3473" w:rsidP="008B590D">
      <w:pPr>
        <w:spacing w:line="275" w:lineRule="auto"/>
        <w:ind w:left="851" w:right="137" w:hanging="993"/>
        <w:jc w:val="both"/>
        <w:rPr>
          <w:sz w:val="24"/>
          <w:szCs w:val="24"/>
        </w:rPr>
      </w:pPr>
      <w:r>
        <w:rPr>
          <w:sz w:val="24"/>
          <w:szCs w:val="24"/>
        </w:rPr>
        <w:t>Girish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yulu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kumar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BM,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M,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M,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 w:rsidR="008B590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2005.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iden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poly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gment length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poly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orphism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tochond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12S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rRNA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at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70(1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:107–112.doi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10.1016/J.MEA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.2004.12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004.</w:t>
      </w:r>
    </w:p>
    <w:p w:rsidR="00CB18B5" w:rsidRDefault="007D3473" w:rsidP="008B590D">
      <w:pPr>
        <w:spacing w:line="275" w:lineRule="auto"/>
        <w:ind w:left="851" w:right="135" w:hanging="993"/>
        <w:jc w:val="both"/>
        <w:rPr>
          <w:sz w:val="24"/>
          <w:szCs w:val="24"/>
        </w:rPr>
      </w:pP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Xu AC,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Luo Y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Eight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Animal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of 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thods in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mistr</w:t>
      </w:r>
      <w:r>
        <w:rPr>
          <w:i/>
          <w:spacing w:val="1"/>
          <w:sz w:val="24"/>
          <w:szCs w:val="24"/>
        </w:rPr>
        <w:t>y</w:t>
      </w:r>
      <w:r>
        <w:rPr>
          <w:sz w:val="24"/>
          <w:szCs w:val="24"/>
        </w:rPr>
        <w:t>. 2018: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–6.doi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10.1155/2018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5890140.</w:t>
      </w:r>
    </w:p>
    <w:p w:rsidR="00DD221F" w:rsidRDefault="007D3473" w:rsidP="008B590D">
      <w:pPr>
        <w:spacing w:line="275" w:lineRule="auto"/>
        <w:ind w:left="851" w:right="135" w:hanging="1012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ider 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bulsi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tochond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ial    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COI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     </w:t>
      </w:r>
      <w:r>
        <w:rPr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t          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.          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0(2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:49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–93.doi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10.1016/J.MEA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.2011.09.013.</w:t>
      </w:r>
    </w:p>
    <w:p w:rsidR="00CB18B5" w:rsidRDefault="007D3473" w:rsidP="008B590D">
      <w:pPr>
        <w:spacing w:line="275" w:lineRule="auto"/>
        <w:ind w:left="851" w:right="135" w:hanging="10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BS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Exploring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otential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LP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SS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NP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Appli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Bio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hnology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ports</w:t>
      </w:r>
      <w:r>
        <w:rPr>
          <w:sz w:val="24"/>
          <w:szCs w:val="24"/>
        </w:rPr>
        <w:t>. 6(4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:13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–144.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10.29252/JAB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.06.0</w:t>
      </w:r>
      <w:r>
        <w:rPr>
          <w:spacing w:val="-2"/>
          <w:sz w:val="24"/>
          <w:szCs w:val="24"/>
        </w:rPr>
        <w:t>4</w:t>
      </w:r>
      <w:r>
        <w:rPr>
          <w:sz w:val="24"/>
          <w:szCs w:val="24"/>
        </w:rPr>
        <w:t>.0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CB18B5" w:rsidRDefault="007D3473" w:rsidP="008B590D">
      <w:pPr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>Hoss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MAM,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Ali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Abd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B,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Asing,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fa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Mohd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MN,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idul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M.</w:t>
      </w:r>
      <w:r w:rsidR="008B590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2016.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Double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oly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striction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gment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ngth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oly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orphism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f, Bu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ork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nkfu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ts.</w:t>
      </w:r>
      <w:r>
        <w:rPr>
          <w:spacing w:val="3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Agricultural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Food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Ch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mistr</w:t>
      </w:r>
      <w:r>
        <w:rPr>
          <w:i/>
          <w:spacing w:val="2"/>
          <w:sz w:val="24"/>
          <w:szCs w:val="24"/>
        </w:rPr>
        <w:t>y</w:t>
      </w:r>
      <w:r>
        <w:rPr>
          <w:sz w:val="24"/>
          <w:szCs w:val="24"/>
        </w:rPr>
        <w:t>.</w:t>
      </w:r>
      <w:r w:rsidR="00D21D8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64(3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):6343–6354.</w:t>
      </w:r>
      <w:r w:rsidR="00D21D8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10.1021/AC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C.6B02224/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L_</w:t>
      </w:r>
      <w:r>
        <w:rPr>
          <w:spacing w:val="-2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LE/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6B02224_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_006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CB18B5" w:rsidRDefault="007D3473" w:rsidP="008B590D">
      <w:pPr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Hoy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A.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2003. </w:t>
      </w:r>
      <w:r>
        <w:rPr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Ins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t 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ol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ular 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s: 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 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Introdu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Principles 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andAppli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ond.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 w:rsidR="00D21D8D">
        <w:rPr>
          <w:spacing w:val="-1"/>
          <w:sz w:val="24"/>
          <w:szCs w:val="24"/>
          <w:lang w:val="id-ID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CB18B5" w:rsidRDefault="007D3473" w:rsidP="008B590D">
      <w:pPr>
        <w:ind w:left="851" w:right="139" w:hanging="993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Mutalib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or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food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orne b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tation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Front Mi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robio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. 5(7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0):1–19. 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10.3389/fmi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b.2014.00770.</w:t>
      </w:r>
    </w:p>
    <w:p w:rsidR="00CB18B5" w:rsidRDefault="007D3473" w:rsidP="008B590D">
      <w:pPr>
        <w:spacing w:line="275" w:lineRule="auto"/>
        <w:ind w:left="851" w:right="137" w:hanging="993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nstra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Bunt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nssen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FW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2001.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origin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ies 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terinary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omorro</w:t>
      </w:r>
      <w:r>
        <w:rPr>
          <w:i/>
          <w:spacing w:val="2"/>
          <w:sz w:val="24"/>
          <w:szCs w:val="24"/>
        </w:rPr>
        <w:t>w</w:t>
      </w:r>
      <w:r>
        <w:rPr>
          <w:sz w:val="24"/>
          <w:szCs w:val="24"/>
        </w:rPr>
        <w:t>.(2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–15.</w:t>
      </w:r>
    </w:p>
    <w:p w:rsidR="008B590D" w:rsidRDefault="007D3473" w:rsidP="008B590D">
      <w:pPr>
        <w:spacing w:line="275" w:lineRule="auto"/>
        <w:ind w:left="851" w:right="134" w:hanging="993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Liu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J,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Zh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Zh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L,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plex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method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ight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ingr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food 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 xml:space="preserve">ts. </w:t>
      </w:r>
      <w:r>
        <w:rPr>
          <w:i/>
          <w:sz w:val="24"/>
          <w:szCs w:val="24"/>
        </w:rPr>
        <w:t>Europ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an 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Food   </w:t>
      </w:r>
      <w:r>
        <w:rPr>
          <w:i/>
          <w:spacing w:val="2"/>
          <w:sz w:val="24"/>
          <w:szCs w:val="24"/>
        </w:rPr>
        <w:t xml:space="preserve">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hnolo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 xml:space="preserve">y 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2019 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245:</w:t>
      </w:r>
      <w:r>
        <w:rPr>
          <w:i/>
          <w:spacing w:val="-1"/>
          <w:sz w:val="24"/>
          <w:szCs w:val="24"/>
        </w:rPr>
        <w:t>1</w:t>
      </w:r>
      <w:r>
        <w:rPr>
          <w:i/>
          <w:spacing w:val="4"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>5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11):2385–2392.doi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10.1007/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002</w:t>
      </w:r>
      <w:r>
        <w:rPr>
          <w:spacing w:val="-2"/>
          <w:sz w:val="24"/>
          <w:szCs w:val="24"/>
        </w:rPr>
        <w:t>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019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03350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9.</w:t>
      </w:r>
    </w:p>
    <w:p w:rsidR="008B590D" w:rsidRDefault="007D3473" w:rsidP="008B590D">
      <w:pPr>
        <w:spacing w:line="275" w:lineRule="auto"/>
        <w:ind w:left="851" w:right="134" w:hanging="993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Lo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MD. 1998. </w:t>
      </w:r>
      <w:r>
        <w:rPr>
          <w:i/>
          <w:sz w:val="24"/>
          <w:szCs w:val="24"/>
        </w:rPr>
        <w:t>Cl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nical Appli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ons of PC</w:t>
      </w:r>
      <w:r>
        <w:rPr>
          <w:i/>
          <w:spacing w:val="2"/>
          <w:sz w:val="24"/>
          <w:szCs w:val="24"/>
        </w:rPr>
        <w:t>R</w:t>
      </w:r>
      <w:r>
        <w:rPr>
          <w:sz w:val="24"/>
          <w:szCs w:val="24"/>
        </w:rPr>
        <w:t>.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 : Huma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8B590D" w:rsidRDefault="007D3473" w:rsidP="008B590D">
      <w:pPr>
        <w:spacing w:line="275" w:lineRule="auto"/>
        <w:ind w:left="851" w:right="134" w:hanging="993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Lóp</w:t>
      </w:r>
      <w:r>
        <w:rPr>
          <w:spacing w:val="-1"/>
          <w:sz w:val="24"/>
          <w:szCs w:val="24"/>
        </w:rPr>
        <w:t>ez-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zá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rdo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V,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rtín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2005.</w:t>
      </w:r>
      <w:r w:rsidR="008B590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poly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rase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p’s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go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ts’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lk.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Dairy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88:311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–3120. 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10.3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68/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ds.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002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0302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05)7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99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3.</w:t>
      </w:r>
    </w:p>
    <w:p w:rsidR="008B590D" w:rsidRDefault="007D3473" w:rsidP="008B590D">
      <w:pPr>
        <w:spacing w:line="275" w:lineRule="auto"/>
        <w:ind w:left="851" w:right="134" w:hanging="993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Mont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Ruiz-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Montoya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J,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lés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Lóp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Pé</w:t>
      </w:r>
      <w:r>
        <w:rPr>
          <w:sz w:val="24"/>
          <w:szCs w:val="24"/>
        </w:rPr>
        <w:t>rez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MJ,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 w:rsidR="008B590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2000.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Highly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ork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Amp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Agricu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tural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and Food Che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try</w:t>
      </w:r>
      <w:r>
        <w:rPr>
          <w:sz w:val="24"/>
          <w:szCs w:val="24"/>
        </w:rPr>
        <w:t>. 48(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):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829–2832.doi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10.1021/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9907438.</w:t>
      </w:r>
    </w:p>
    <w:p w:rsidR="008B590D" w:rsidRDefault="007D3473" w:rsidP="008B590D">
      <w:pPr>
        <w:spacing w:line="275" w:lineRule="auto"/>
        <w:ind w:left="851" w:right="134" w:hanging="993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Mur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R, 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nthal KS,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2020.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dical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icrobiology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Editio</w:t>
      </w:r>
      <w:r>
        <w:rPr>
          <w:i/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B18B5" w:rsidRDefault="007D3473" w:rsidP="008B590D">
      <w:pPr>
        <w:spacing w:line="275" w:lineRule="auto"/>
        <w:ind w:left="851" w:right="134" w:hanging="993"/>
        <w:jc w:val="both"/>
        <w:rPr>
          <w:sz w:val="24"/>
          <w:szCs w:val="24"/>
        </w:rPr>
      </w:pPr>
      <w:r>
        <w:rPr>
          <w:sz w:val="24"/>
          <w:szCs w:val="24"/>
        </w:rPr>
        <w:t>Mursyidi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Auth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ood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CB18B5" w:rsidRDefault="007D3473" w:rsidP="008B590D">
      <w:pPr>
        <w:spacing w:before="41"/>
        <w:ind w:left="851" w:right="14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Food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Pharma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–4.doi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10.14499/J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.</w:t>
      </w:r>
    </w:p>
    <w:p w:rsidR="00DD221F" w:rsidRDefault="007D3473" w:rsidP="008B590D">
      <w:pPr>
        <w:spacing w:line="276" w:lineRule="auto"/>
        <w:ind w:left="851" w:right="135" w:hanging="993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Mutalib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kob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Abdullah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bji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MA.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pork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wild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(Sus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by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stricti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length po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ymorphism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LP). </w:t>
      </w:r>
      <w:r>
        <w:rPr>
          <w:i/>
          <w:sz w:val="24"/>
          <w:szCs w:val="24"/>
        </w:rPr>
        <w:t xml:space="preserve">Sains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alaysiana</w:t>
      </w:r>
      <w:r>
        <w:rPr>
          <w:sz w:val="24"/>
          <w:szCs w:val="24"/>
        </w:rPr>
        <w:t>. 41(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):199–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04.</w:t>
      </w:r>
    </w:p>
    <w:p w:rsidR="00CB18B5" w:rsidRDefault="007D3473" w:rsidP="008B590D">
      <w:pPr>
        <w:spacing w:line="276" w:lineRule="auto"/>
        <w:ind w:left="851" w:right="135" w:hanging="99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Dhot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DP,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rne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math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RD,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2007.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tochond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rRNA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rdus fus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 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1794)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iel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 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ts,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Current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. 92(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):1129–1133.</w:t>
      </w:r>
    </w:p>
    <w:p w:rsidR="008B590D" w:rsidRDefault="007D3473" w:rsidP="008B590D">
      <w:pPr>
        <w:ind w:left="851" w:hanging="993"/>
        <w:jc w:val="both"/>
        <w:rPr>
          <w:sz w:val="24"/>
          <w:szCs w:val="24"/>
          <w:lang w:val="id-ID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lvam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mi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MN.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03.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alaysian</w:t>
      </w:r>
      <w:r w:rsidR="008B590D">
        <w:rPr>
          <w:sz w:val="24"/>
          <w:szCs w:val="24"/>
          <w:lang w:val="id-ID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 of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dical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s :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JM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 10(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):20.</w:t>
      </w:r>
    </w:p>
    <w:p w:rsidR="00CB18B5" w:rsidRDefault="007D3473" w:rsidP="008B590D">
      <w:pPr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MM,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Ali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BA,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fa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Amin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azza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</w:p>
    <w:p w:rsidR="00CB18B5" w:rsidRDefault="007D3473" w:rsidP="008B590D">
      <w:pPr>
        <w:spacing w:before="41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Chip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LP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nine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Burg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 w:rsidR="006D36D0">
        <w:rPr>
          <w:sz w:val="24"/>
          <w:szCs w:val="24"/>
          <w:lang w:val="id-ID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ormulations.      </w:t>
      </w:r>
      <w:r>
        <w:rPr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Food     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al     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 xml:space="preserve">thods     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2015     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8:</w:t>
      </w:r>
      <w:r>
        <w:rPr>
          <w:i/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.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8(6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:159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–1606.doi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10.1007/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121</w:t>
      </w:r>
      <w:r>
        <w:rPr>
          <w:spacing w:val="-2"/>
          <w:sz w:val="24"/>
          <w:szCs w:val="24"/>
        </w:rPr>
        <w:t>6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015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0090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1.</w:t>
      </w:r>
    </w:p>
    <w:p w:rsidR="00CB18B5" w:rsidRDefault="007D3473" w:rsidP="008B590D">
      <w:pPr>
        <w:spacing w:line="276" w:lineRule="auto"/>
        <w:ind w:left="851" w:right="137" w:hanging="99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stogi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rne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2007.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ies 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uthentic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ssues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origin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using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toch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ndri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            </w:t>
      </w:r>
      <w:r>
        <w:rPr>
          <w:spacing w:val="4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rkers.                </w:t>
      </w:r>
      <w:r>
        <w:rPr>
          <w:spacing w:val="5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 xml:space="preserve">at                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.          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76(4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:66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–674.doi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10.1016/J.MEA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.2007.02.006.</w:t>
      </w:r>
    </w:p>
    <w:p w:rsidR="00CB18B5" w:rsidRDefault="007D3473" w:rsidP="008B590D">
      <w:pPr>
        <w:ind w:left="851" w:right="133" w:hanging="99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RC,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rtin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ndis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Hii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J,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Gyl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CL.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1992.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lastRenderedPageBreak/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yto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oxigenic Es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food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4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ol 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ll 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Prob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6(2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:15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–161.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10.1016/089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-</w:t>
      </w:r>
    </w:p>
    <w:p w:rsidR="00CB18B5" w:rsidRDefault="007D3473" w:rsidP="008B590D">
      <w:pPr>
        <w:ind w:left="851"/>
        <w:rPr>
          <w:sz w:val="24"/>
          <w:szCs w:val="24"/>
        </w:rPr>
      </w:pPr>
      <w:r>
        <w:rPr>
          <w:sz w:val="24"/>
          <w:szCs w:val="24"/>
        </w:rPr>
        <w:t>8508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92)9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06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B.</w:t>
      </w:r>
    </w:p>
    <w:p w:rsidR="006D36D0" w:rsidRDefault="007D3473" w:rsidP="008B590D">
      <w:pPr>
        <w:spacing w:line="275" w:lineRule="auto"/>
        <w:ind w:left="851" w:right="136" w:hanging="993"/>
        <w:jc w:val="both"/>
        <w:rPr>
          <w:sz w:val="24"/>
          <w:szCs w:val="24"/>
          <w:lang w:val="id-ID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AM, 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MN,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 Aminah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A,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Mohd  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A.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2016.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uthentic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lays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ontext: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potential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dients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tballs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surimi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ts.</w:t>
      </w:r>
      <w:r>
        <w:rPr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rnational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Food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</w:t>
      </w:r>
      <w:r>
        <w:rPr>
          <w:i/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5):p1832-1838.</w:t>
      </w:r>
    </w:p>
    <w:p w:rsidR="008B590D" w:rsidRDefault="007D3473" w:rsidP="008B590D">
      <w:pPr>
        <w:spacing w:before="3"/>
        <w:ind w:left="851" w:hanging="1012"/>
        <w:jc w:val="both"/>
        <w:rPr>
          <w:sz w:val="24"/>
          <w:szCs w:val="24"/>
          <w:lang w:val="id-ID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Lubis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H, Ahm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MU. 2016.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food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poly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J F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od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53(5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–2209. 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10.1007/s1319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016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2205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</w:t>
      </w:r>
    </w:p>
    <w:p w:rsidR="00CB18B5" w:rsidRDefault="007D3473" w:rsidP="008B590D">
      <w:pPr>
        <w:spacing w:before="3"/>
        <w:ind w:left="851" w:hanging="101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8B590D">
        <w:rPr>
          <w:sz w:val="24"/>
          <w:szCs w:val="24"/>
          <w:lang w:val="id-ID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ovinsi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poly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i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Riau Bio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. 2(1</w:t>
      </w:r>
      <w:r>
        <w:rPr>
          <w:spacing w:val="-1"/>
          <w:sz w:val="24"/>
          <w:szCs w:val="24"/>
        </w:rPr>
        <w:t>)</w:t>
      </w:r>
      <w:r>
        <w:rPr>
          <w:spacing w:val="3"/>
          <w:sz w:val="24"/>
          <w:szCs w:val="24"/>
        </w:rPr>
        <w:t>:</w:t>
      </w:r>
      <w:r>
        <w:rPr>
          <w:sz w:val="24"/>
          <w:szCs w:val="24"/>
        </w:rPr>
        <w:t>55–60.</w:t>
      </w:r>
    </w:p>
    <w:p w:rsidR="00CB18B5" w:rsidRDefault="007D3473" w:rsidP="008B590D">
      <w:pPr>
        <w:spacing w:line="275" w:lineRule="auto"/>
        <w:ind w:left="851" w:right="135" w:hanging="99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Mutalib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A,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Abdull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pork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striction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gment  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ngth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poly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orphisms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LP) 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s.  </w:t>
      </w:r>
      <w:r>
        <w:rPr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Sains  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alaysian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 w:rsidR="006D36D0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47(7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:1535–1540.doi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10.17576/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4707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22.</w:t>
      </w:r>
    </w:p>
    <w:p w:rsidR="00CB18B5" w:rsidRDefault="007D3473" w:rsidP="008B590D">
      <w:pPr>
        <w:ind w:left="851" w:right="137" w:hanging="99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ngine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plex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poly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thods.</w:t>
      </w:r>
      <w:r>
        <w:rPr>
          <w:spacing w:val="3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nds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Food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</w:t>
      </w:r>
      <w:r>
        <w:rPr>
          <w:i/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  <w:r w:rsidR="006D36D0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21:442–454. 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10.101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.t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fs.2010.06.004.</w:t>
      </w:r>
    </w:p>
    <w:p w:rsidR="00CB18B5" w:rsidRDefault="007D3473" w:rsidP="008B590D">
      <w:pPr>
        <w:ind w:left="851" w:right="134" w:hanging="99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J, Osbo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AM. </w:t>
      </w:r>
      <w:r>
        <w:rPr>
          <w:spacing w:val="-3"/>
          <w:sz w:val="24"/>
          <w:szCs w:val="24"/>
        </w:rPr>
        <w:t>2</w:t>
      </w:r>
      <w:r>
        <w:rPr>
          <w:sz w:val="24"/>
          <w:szCs w:val="24"/>
        </w:rPr>
        <w:t>009. 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tative </w:t>
      </w:r>
      <w:r>
        <w:rPr>
          <w:spacing w:val="-2"/>
          <w:sz w:val="24"/>
          <w:szCs w:val="24"/>
        </w:rPr>
        <w:lastRenderedPageBreak/>
        <w:t>P</w:t>
      </w:r>
      <w:r>
        <w:rPr>
          <w:sz w:val="24"/>
          <w:szCs w:val="24"/>
        </w:rPr>
        <w:t>CR (Q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CR)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obial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ology.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FE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icrobiol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. 67: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–20. 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10.1111/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.157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6941.2008.00629.x.</w:t>
      </w:r>
    </w:p>
    <w:p w:rsidR="00CB18B5" w:rsidRDefault="007D3473" w:rsidP="008B590D">
      <w:pPr>
        <w:spacing w:line="275" w:lineRule="auto"/>
        <w:ind w:left="851" w:right="137" w:hanging="99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quiah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lex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ssay disc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bovine,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fish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ls</w:t>
      </w:r>
      <w:r w:rsidR="006D36D0">
        <w:rPr>
          <w:sz w:val="24"/>
          <w:szCs w:val="24"/>
          <w:lang w:val="id-ID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psule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s.    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://doi.org/10.1080/1944</w:t>
      </w:r>
      <w:r>
        <w:rPr>
          <w:i/>
          <w:spacing w:val="-2"/>
          <w:sz w:val="24"/>
          <w:szCs w:val="24"/>
        </w:rPr>
        <w:t>0</w:t>
      </w:r>
      <w:r>
        <w:rPr>
          <w:i/>
          <w:sz w:val="24"/>
          <w:szCs w:val="24"/>
        </w:rPr>
        <w:t>049.2018.150071</w:t>
      </w:r>
      <w:r>
        <w:rPr>
          <w:i/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.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35(9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:166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–1673.doi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10.1080/1944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049.2018.1500719.</w:t>
      </w:r>
    </w:p>
    <w:p w:rsidR="00CB18B5" w:rsidRDefault="007D3473" w:rsidP="008B590D">
      <w:pPr>
        <w:ind w:left="851" w:hanging="99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rtidy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Yuli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tut 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Adn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M,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swir 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2022.</w:t>
      </w:r>
      <w:r w:rsidR="006D36D0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f,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buf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lo,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pork,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wild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tric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upled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ek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ologi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dan Industri Panga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 33(1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:87–99.doi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10.6066/JT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.2022.33.1.87</w:t>
      </w:r>
    </w:p>
    <w:p w:rsidR="008B590D" w:rsidRDefault="007D3473" w:rsidP="008B590D">
      <w:pPr>
        <w:spacing w:line="276" w:lineRule="auto"/>
        <w:ind w:left="851" w:right="134" w:hanging="993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Uddin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Chowdhu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ZZ,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ination of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med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ies si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ously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food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using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ptapl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LP 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ssay.  </w:t>
      </w:r>
      <w:r>
        <w:rPr>
          <w:spacing w:val="2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ournal  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 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 xml:space="preserve">od 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Composition  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 w:rsidR="006D36D0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100:103938.do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:10.1016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J.J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CA.2021.103938.</w:t>
      </w:r>
    </w:p>
    <w:p w:rsidR="008B590D" w:rsidRDefault="007D3473" w:rsidP="008B590D">
      <w:pPr>
        <w:spacing w:line="276" w:lineRule="auto"/>
        <w:ind w:left="851" w:right="134" w:hanging="993"/>
        <w:jc w:val="both"/>
        <w:rPr>
          <w:sz w:val="24"/>
          <w:szCs w:val="24"/>
          <w:lang w:val="id-ID"/>
        </w:rPr>
      </w:pP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Q,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Zh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X,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Zh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J,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Zh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HP,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J.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 w:rsidR="008B590D">
        <w:rPr>
          <w:sz w:val="24"/>
          <w:szCs w:val="24"/>
          <w:lang w:val="id-ID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LP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12S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rRNA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at</w:t>
      </w:r>
      <w:r w:rsidR="006D36D0">
        <w:rPr>
          <w:sz w:val="24"/>
          <w:szCs w:val="24"/>
          <w:lang w:val="id-ID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ce</w:t>
      </w:r>
      <w:r>
        <w:rPr>
          <w:sz w:val="24"/>
          <w:szCs w:val="24"/>
        </w:rPr>
        <w:t>. 8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:26</w:t>
      </w:r>
      <w:r>
        <w:rPr>
          <w:spacing w:val="1"/>
          <w:sz w:val="24"/>
          <w:szCs w:val="24"/>
        </w:rPr>
        <w:t>5</w:t>
      </w:r>
      <w:r w:rsidR="008B590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269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10.1016/J.MEA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2010.01.010.</w:t>
      </w:r>
    </w:p>
    <w:p w:rsidR="00CB18B5" w:rsidRDefault="007D3473" w:rsidP="008B590D">
      <w:pPr>
        <w:spacing w:line="276" w:lineRule="auto"/>
        <w:ind w:left="851" w:right="134" w:hanging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Xu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CB18B5" w:rsidRDefault="007D3473" w:rsidP="008B590D">
      <w:pPr>
        <w:spacing w:before="43" w:line="275" w:lineRule="auto"/>
        <w:ind w:left="851" w:right="142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tson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RR,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VR,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odi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ied Organisms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lastRenderedPageBreak/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Food : 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on, Safet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 and Public </w:t>
      </w:r>
      <w:r>
        <w:rPr>
          <w:i/>
          <w:spacing w:val="-1"/>
          <w:sz w:val="24"/>
          <w:szCs w:val="24"/>
        </w:rPr>
        <w:t>He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h</w:t>
      </w:r>
      <w:r>
        <w:rPr>
          <w:sz w:val="24"/>
          <w:szCs w:val="24"/>
        </w:rPr>
        <w:t>. USA : 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8B590D" w:rsidRDefault="008B590D" w:rsidP="008B590D">
      <w:pPr>
        <w:spacing w:before="43" w:line="275" w:lineRule="auto"/>
        <w:ind w:left="851" w:right="142"/>
        <w:jc w:val="both"/>
        <w:rPr>
          <w:sz w:val="24"/>
          <w:szCs w:val="24"/>
          <w:lang w:val="id-ID"/>
        </w:rPr>
        <w:sectPr w:rsidR="008B590D" w:rsidSect="007C2E96">
          <w:type w:val="continuous"/>
          <w:pgSz w:w="11920" w:h="16840"/>
          <w:pgMar w:top="1440" w:right="1440" w:bottom="1440" w:left="1440" w:header="709" w:footer="709" w:gutter="0"/>
          <w:cols w:num="2" w:space="720"/>
          <w:docGrid w:linePitch="272"/>
        </w:sectPr>
      </w:pPr>
    </w:p>
    <w:p w:rsidR="008B590D" w:rsidRPr="008B590D" w:rsidRDefault="008B590D" w:rsidP="008B590D">
      <w:pPr>
        <w:spacing w:before="43" w:line="275" w:lineRule="auto"/>
        <w:ind w:left="851" w:right="142"/>
        <w:jc w:val="both"/>
        <w:rPr>
          <w:sz w:val="24"/>
          <w:szCs w:val="24"/>
          <w:lang w:val="id-ID"/>
        </w:rPr>
      </w:pPr>
    </w:p>
    <w:sectPr w:rsidR="008B590D" w:rsidRPr="008B590D" w:rsidSect="008B590D">
      <w:type w:val="continuous"/>
      <w:pgSz w:w="11920" w:h="16840"/>
      <w:pgMar w:top="1440" w:right="1440" w:bottom="1440" w:left="1440" w:header="60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6B" w:rsidRDefault="00FD546B">
      <w:r>
        <w:separator/>
      </w:r>
    </w:p>
  </w:endnote>
  <w:endnote w:type="continuationSeparator" w:id="0">
    <w:p w:rsidR="00FD546B" w:rsidRDefault="00FD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502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DCF" w:rsidRDefault="00590D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21">
          <w:rPr>
            <w:noProof/>
          </w:rPr>
          <w:t>2</w:t>
        </w:r>
        <w:r>
          <w:rPr>
            <w:noProof/>
          </w:rPr>
          <w:fldChar w:fldCharType="end"/>
        </w:r>
        <w:r w:rsidRPr="00590DCF">
          <w:t xml:space="preserve"> </w:t>
        </w:r>
        <w:sdt>
          <w:sdtPr>
            <w:id w:val="95175130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3C15FC">
              <w:rPr>
                <w:rFonts w:ascii="Open Sans" w:hAnsi="Open Sans" w:cs="Open Sans"/>
              </w:rPr>
              <w:t>|</w:t>
            </w:r>
            <w:r w:rsidRPr="005350C5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Ab</w:t>
            </w:r>
            <w:r w:rsidRPr="00590DCF">
              <w:rPr>
                <w:rFonts w:ascii="Open Sans" w:hAnsi="Open Sans" w:cs="Open Sans"/>
                <w:spacing w:val="1"/>
                <w:sz w:val="16"/>
                <w:szCs w:val="16"/>
              </w:rPr>
              <w:t>d</w:t>
            </w:r>
            <w:r w:rsidRPr="00590DCF">
              <w:rPr>
                <w:rFonts w:ascii="Open Sans" w:hAnsi="Open Sans" w:cs="Open Sans"/>
                <w:spacing w:val="-2"/>
                <w:sz w:val="16"/>
                <w:szCs w:val="16"/>
              </w:rPr>
              <w:t>i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l</w:t>
            </w:r>
            <w:r w:rsidRPr="00590DCF">
              <w:rPr>
                <w:rFonts w:ascii="Open Sans" w:hAnsi="Open Sans" w:cs="Open Sans"/>
                <w:spacing w:val="1"/>
                <w:sz w:val="16"/>
                <w:szCs w:val="16"/>
              </w:rPr>
              <w:t>l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a,</w:t>
            </w:r>
            <w:r>
              <w:rPr>
                <w:rFonts w:ascii="Open Sans" w:hAnsi="Open Sans" w:cs="Open Sans"/>
                <w:sz w:val="16"/>
                <w:szCs w:val="16"/>
                <w:lang w:val="id-ID"/>
              </w:rPr>
              <w:t xml:space="preserve"> A.,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 xml:space="preserve"> Cha</w:t>
            </w:r>
            <w:r w:rsidRPr="00590DCF">
              <w:rPr>
                <w:rFonts w:ascii="Open Sans" w:hAnsi="Open Sans" w:cs="Open Sans"/>
                <w:spacing w:val="1"/>
                <w:sz w:val="16"/>
                <w:szCs w:val="16"/>
              </w:rPr>
              <w:t>l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isya,</w:t>
            </w:r>
            <w:r>
              <w:rPr>
                <w:rFonts w:ascii="Open Sans" w:hAnsi="Open Sans" w:cs="Open Sans"/>
                <w:sz w:val="16"/>
                <w:szCs w:val="16"/>
                <w:lang w:val="id-ID"/>
              </w:rPr>
              <w:t xml:space="preserve"> N.,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  <w:lang w:val="id-ID"/>
              </w:rPr>
              <w:t xml:space="preserve">&amp; </w:t>
            </w:r>
            <w:r w:rsidRPr="00590DCF">
              <w:rPr>
                <w:rFonts w:ascii="Open Sans" w:hAnsi="Open Sans" w:cs="Open Sans"/>
                <w:spacing w:val="-2"/>
                <w:sz w:val="16"/>
                <w:szCs w:val="16"/>
              </w:rPr>
              <w:t>Hi</w:t>
            </w:r>
            <w:r w:rsidRPr="00590DCF">
              <w:rPr>
                <w:rFonts w:ascii="Open Sans" w:hAnsi="Open Sans" w:cs="Open Sans"/>
                <w:spacing w:val="1"/>
                <w:sz w:val="16"/>
                <w:szCs w:val="16"/>
              </w:rPr>
              <w:t>d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ayati</w:t>
            </w:r>
            <w:r>
              <w:rPr>
                <w:rFonts w:ascii="Open Sans" w:hAnsi="Open Sans" w:cs="Open Sans"/>
                <w:sz w:val="16"/>
                <w:szCs w:val="16"/>
                <w:lang w:val="id-ID"/>
              </w:rPr>
              <w:t>, N.A</w:t>
            </w:r>
            <w:r>
              <w:rPr>
                <w:rFonts w:ascii="Open Sans" w:hAnsi="Open Sans" w:cs="Open Sans"/>
                <w:sz w:val="16"/>
                <w:szCs w:val="16"/>
                <w:shd w:val="clear" w:color="auto" w:fill="FFFFFF"/>
                <w:lang w:val="id-ID"/>
              </w:rPr>
              <w:t>.</w:t>
            </w:r>
            <w:r w:rsidRPr="003E63D6">
              <w:rPr>
                <w:rFonts w:ascii="Open Sans" w:hAnsi="Open Sans" w:cs="Open Sans"/>
                <w:sz w:val="16"/>
                <w:szCs w:val="16"/>
                <w:shd w:val="clear" w:color="auto" w:fill="FFFFFF"/>
              </w:rPr>
              <w:t xml:space="preserve"> (202</w:t>
            </w:r>
            <w:r>
              <w:rPr>
                <w:rFonts w:ascii="Open Sans" w:hAnsi="Open Sans" w:cs="Open Sans"/>
                <w:sz w:val="16"/>
                <w:szCs w:val="16"/>
                <w:shd w:val="clear" w:color="auto" w:fill="FFFFFF"/>
                <w:lang w:val="id-ID"/>
              </w:rPr>
              <w:t>3</w:t>
            </w:r>
            <w:r w:rsidRPr="003E63D6">
              <w:rPr>
                <w:rFonts w:ascii="Open Sans" w:hAnsi="Open Sans" w:cs="Open Sans"/>
                <w:sz w:val="16"/>
                <w:szCs w:val="16"/>
                <w:shd w:val="clear" w:color="auto" w:fill="FFFFFF"/>
              </w:rPr>
              <w:t xml:space="preserve">). 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PC</w:t>
            </w:r>
            <w:r w:rsidRPr="00590DCF">
              <w:rPr>
                <w:rFonts w:ascii="Open Sans" w:hAnsi="Open Sans" w:cs="Open Sans"/>
                <w:spacing w:val="1"/>
                <w:sz w:val="16"/>
                <w:szCs w:val="16"/>
              </w:rPr>
              <w:t>R</w:t>
            </w:r>
            <w:r w:rsidRPr="00590DCF">
              <w:rPr>
                <w:rFonts w:ascii="Open Sans" w:hAnsi="Open Sans" w:cs="Open Sans"/>
                <w:spacing w:val="-1"/>
                <w:sz w:val="16"/>
                <w:szCs w:val="16"/>
              </w:rPr>
              <w:t>-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 xml:space="preserve">RFLP </w:t>
            </w:r>
            <w:r>
              <w:rPr>
                <w:rFonts w:ascii="Open Sans" w:hAnsi="Open Sans" w:cs="Open Sans"/>
                <w:sz w:val="16"/>
                <w:szCs w:val="16"/>
                <w:lang w:val="id-ID"/>
              </w:rPr>
              <w:t>i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n</w:t>
            </w:r>
            <w:r w:rsidRPr="00590DCF">
              <w:rPr>
                <w:rFonts w:ascii="Open Sans" w:hAnsi="Open Sans" w:cs="Open Sans"/>
                <w:spacing w:val="-1"/>
                <w:sz w:val="16"/>
                <w:szCs w:val="16"/>
              </w:rPr>
              <w:t xml:space="preserve"> 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H</w:t>
            </w:r>
            <w:r w:rsidRPr="00590DCF">
              <w:rPr>
                <w:rFonts w:ascii="Open Sans" w:hAnsi="Open Sans" w:cs="Open Sans"/>
                <w:spacing w:val="1"/>
                <w:sz w:val="16"/>
                <w:szCs w:val="16"/>
              </w:rPr>
              <w:t>a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lal</w:t>
            </w:r>
            <w:r w:rsidRPr="00590DCF">
              <w:rPr>
                <w:rFonts w:ascii="Open Sans" w:hAnsi="Open Sans" w:cs="Open Sans"/>
                <w:spacing w:val="-2"/>
                <w:sz w:val="16"/>
                <w:szCs w:val="16"/>
              </w:rPr>
              <w:t xml:space="preserve"> 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Au</w:t>
            </w:r>
            <w:r w:rsidRPr="00590DCF">
              <w:rPr>
                <w:rFonts w:ascii="Open Sans" w:hAnsi="Open Sans" w:cs="Open Sans"/>
                <w:spacing w:val="-1"/>
                <w:sz w:val="16"/>
                <w:szCs w:val="16"/>
              </w:rPr>
              <w:t>t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h</w:t>
            </w:r>
            <w:r w:rsidRPr="00590DCF">
              <w:rPr>
                <w:rFonts w:ascii="Open Sans" w:hAnsi="Open Sans" w:cs="Open Sans"/>
                <w:spacing w:val="1"/>
                <w:sz w:val="16"/>
                <w:szCs w:val="16"/>
              </w:rPr>
              <w:t>e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n</w:t>
            </w:r>
            <w:r w:rsidRPr="00590DCF">
              <w:rPr>
                <w:rFonts w:ascii="Open Sans" w:hAnsi="Open Sans" w:cs="Open Sans"/>
                <w:spacing w:val="-1"/>
                <w:sz w:val="16"/>
                <w:szCs w:val="16"/>
              </w:rPr>
              <w:t>t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i</w:t>
            </w:r>
            <w:r w:rsidRPr="00590DCF">
              <w:rPr>
                <w:rFonts w:ascii="Open Sans" w:hAnsi="Open Sans" w:cs="Open Sans"/>
                <w:spacing w:val="1"/>
                <w:sz w:val="16"/>
                <w:szCs w:val="16"/>
              </w:rPr>
              <w:t>c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ation</w:t>
            </w:r>
            <w:r w:rsidRPr="00590DCF">
              <w:rPr>
                <w:rFonts w:ascii="Open Sans" w:hAnsi="Open Sans" w:cs="Open San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16"/>
                <w:szCs w:val="16"/>
                <w:lang w:val="id-ID"/>
              </w:rPr>
              <w:t>of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 xml:space="preserve"> M</w:t>
            </w:r>
            <w:r w:rsidRPr="00590DCF">
              <w:rPr>
                <w:rFonts w:ascii="Open Sans" w:hAnsi="Open Sans" w:cs="Open Sans"/>
                <w:spacing w:val="1"/>
                <w:sz w:val="16"/>
                <w:szCs w:val="16"/>
              </w:rPr>
              <w:t>e</w:t>
            </w:r>
            <w:r w:rsidRPr="00590DCF">
              <w:rPr>
                <w:rFonts w:ascii="Open Sans" w:hAnsi="Open Sans" w:cs="Open Sans"/>
                <w:sz w:val="16"/>
                <w:szCs w:val="16"/>
              </w:rPr>
              <w:t>at</w:t>
            </w:r>
            <w:r>
              <w:rPr>
                <w:rFonts w:ascii="Open Sans" w:hAnsi="Open Sans" w:cs="Open Sans"/>
                <w:sz w:val="16"/>
                <w:szCs w:val="16"/>
                <w:lang w:val="id-ID"/>
              </w:rPr>
              <w:t xml:space="preserve"> and</w:t>
            </w:r>
            <w:r>
              <w:rPr>
                <w:rFonts w:ascii="Open Sans" w:hAnsi="Open Sans" w:cs="Open Sans"/>
                <w:sz w:val="16"/>
                <w:szCs w:val="16"/>
                <w:shd w:val="clear" w:color="auto" w:fill="FFFFFF"/>
                <w:lang w:val="id-ID"/>
              </w:rPr>
              <w:t>.....</w:t>
            </w:r>
          </w:sdtContent>
        </w:sdt>
      </w:p>
    </w:sdtContent>
  </w:sdt>
  <w:p w:rsidR="00590DCF" w:rsidRDefault="00590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299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DCF" w:rsidRDefault="00590DCF" w:rsidP="00590DCF">
        <w:pPr>
          <w:pStyle w:val="Footer"/>
          <w:jc w:val="right"/>
        </w:pPr>
        <w:r w:rsidRPr="009374A1">
          <w:rPr>
            <w:rFonts w:ascii="Open Sans" w:hAnsi="Open Sans" w:cs="Open Sans"/>
            <w:sz w:val="16"/>
            <w:szCs w:val="16"/>
            <w:shd w:val="clear" w:color="auto" w:fill="FFFFFF"/>
          </w:rPr>
          <w:t>AGRITEPA: Jurnal Ilmu dan Teknologi Pertanian</w:t>
        </w:r>
        <w:r>
          <w:rPr>
            <w:rFonts w:ascii="Open Sans" w:hAnsi="Open Sans" w:cs="Open Sans"/>
            <w:sz w:val="16"/>
            <w:szCs w:val="16"/>
          </w:rPr>
          <w:t>,  Vol.</w:t>
        </w:r>
        <w:r>
          <w:rPr>
            <w:rFonts w:ascii="Open Sans" w:hAnsi="Open Sans" w:cs="Open Sans"/>
            <w:sz w:val="16"/>
            <w:szCs w:val="16"/>
            <w:lang w:val="id-ID"/>
          </w:rPr>
          <w:t>10</w:t>
        </w:r>
        <w:r>
          <w:rPr>
            <w:rFonts w:ascii="Open Sans" w:hAnsi="Open Sans" w:cs="Open Sans"/>
            <w:sz w:val="16"/>
            <w:szCs w:val="16"/>
          </w:rPr>
          <w:t xml:space="preserve"> No.</w:t>
        </w:r>
        <w:r>
          <w:rPr>
            <w:rFonts w:ascii="Open Sans" w:hAnsi="Open Sans" w:cs="Open Sans"/>
            <w:sz w:val="16"/>
            <w:szCs w:val="16"/>
            <w:lang w:val="id-ID"/>
          </w:rPr>
          <w:t>1</w:t>
        </w:r>
        <w:r w:rsidRPr="009374A1">
          <w:rPr>
            <w:rFonts w:ascii="Open Sans" w:hAnsi="Open Sans" w:cs="Open Sans"/>
            <w:sz w:val="16"/>
            <w:szCs w:val="16"/>
          </w:rPr>
          <w:t xml:space="preserve"> 202</w:t>
        </w:r>
        <w:r>
          <w:rPr>
            <w:rFonts w:ascii="Open Sans" w:hAnsi="Open Sans" w:cs="Open Sans"/>
            <w:sz w:val="16"/>
            <w:szCs w:val="16"/>
            <w:lang w:val="id-ID"/>
          </w:rPr>
          <w:t>3</w:t>
        </w:r>
        <w:r w:rsidRPr="009374A1">
          <w:rPr>
            <w:rFonts w:ascii="Open Sans" w:hAnsi="Open Sans" w:cs="Open Sans"/>
            <w:sz w:val="16"/>
            <w:szCs w:val="16"/>
          </w:rPr>
          <w:t xml:space="preserve"> page: </w:t>
        </w:r>
        <w:r>
          <w:rPr>
            <w:rFonts w:ascii="Open Sans" w:hAnsi="Open Sans" w:cs="Open Sans"/>
            <w:sz w:val="16"/>
            <w:szCs w:val="16"/>
            <w:lang w:val="id-ID"/>
          </w:rPr>
          <w:t>1</w:t>
        </w:r>
        <w:r w:rsidRPr="009374A1">
          <w:rPr>
            <w:rFonts w:ascii="Open Sans" w:hAnsi="Open Sans" w:cs="Open Sans"/>
            <w:sz w:val="16"/>
            <w:szCs w:val="16"/>
          </w:rPr>
          <w:t xml:space="preserve"> – </w:t>
        </w:r>
        <w:r>
          <w:rPr>
            <w:rFonts w:ascii="Open Sans" w:hAnsi="Open Sans" w:cs="Open Sans"/>
            <w:sz w:val="16"/>
            <w:szCs w:val="16"/>
            <w:lang w:val="id-ID"/>
          </w:rPr>
          <w:t>22</w:t>
        </w:r>
        <w:r w:rsidRPr="00ED1975">
          <w:rPr>
            <w:rFonts w:ascii="Open Sans" w:hAnsi="Open Sans" w:cs="Open Sans"/>
          </w:rPr>
          <w:t xml:space="preserve"> </w:t>
        </w:r>
        <w:r w:rsidRPr="003C15FC">
          <w:rPr>
            <w:rFonts w:ascii="Open Sans" w:hAnsi="Open Sans" w:cs="Open Sans"/>
          </w:rPr>
          <w:t>|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DCF" w:rsidRDefault="00590DCF" w:rsidP="00590DCF">
    <w:pPr>
      <w:pStyle w:val="Footer"/>
      <w:jc w:val="right"/>
    </w:pPr>
    <w:r>
      <w:t xml:space="preserve"> </w:t>
    </w:r>
  </w:p>
  <w:p w:rsidR="00590DCF" w:rsidRDefault="00590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6B" w:rsidRDefault="00FD546B">
      <w:r>
        <w:separator/>
      </w:r>
    </w:p>
  </w:footnote>
  <w:footnote w:type="continuationSeparator" w:id="0">
    <w:p w:rsidR="00FD546B" w:rsidRDefault="00FD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96" w:rsidRPr="007C2E96" w:rsidRDefault="007C2E96" w:rsidP="007C2E96">
    <w:pPr>
      <w:pStyle w:val="Header"/>
      <w:pBdr>
        <w:bottom w:val="thickThinSmallGap" w:sz="24" w:space="1" w:color="622423"/>
      </w:pBdr>
      <w:rPr>
        <w:rFonts w:ascii="Cambria" w:hAnsi="Cambria"/>
        <w:sz w:val="22"/>
        <w:szCs w:val="22"/>
        <w:lang w:val="id-ID"/>
      </w:rPr>
    </w:pPr>
    <w:r w:rsidRPr="007C2E96">
      <w:rPr>
        <w:rFonts w:ascii="Cambria" w:hAnsi="Cambria"/>
        <w:i/>
        <w:sz w:val="22"/>
        <w:szCs w:val="22"/>
      </w:rPr>
      <w:t xml:space="preserve">p-ISSN : 2407–1315, e-ISSN : </w:t>
    </w:r>
    <w:r w:rsidRPr="007C2E96">
      <w:rPr>
        <w:rFonts w:ascii="Cambria" w:hAnsi="Cambria"/>
        <w:i/>
        <w:sz w:val="22"/>
        <w:szCs w:val="22"/>
      </w:rPr>
      <w:tab/>
      <w:t>2722-1881</w:t>
    </w:r>
    <w:r w:rsidRPr="007C2E96">
      <w:rPr>
        <w:rFonts w:ascii="Cambria" w:hAnsi="Cambria"/>
        <w:i/>
        <w:sz w:val="22"/>
        <w:szCs w:val="22"/>
        <w:lang w:val="es-ES"/>
      </w:rPr>
      <w:t xml:space="preserve"> </w:t>
    </w:r>
    <w:r w:rsidRPr="007C2E96">
      <w:rPr>
        <w:rFonts w:ascii="Cambria" w:hAnsi="Cambria"/>
        <w:i/>
        <w:sz w:val="22"/>
        <w:szCs w:val="22"/>
      </w:rPr>
      <w:t xml:space="preserve">  </w:t>
    </w:r>
    <w:r w:rsidRPr="007C2E96">
      <w:rPr>
        <w:rFonts w:ascii="Cambria" w:hAnsi="Cambria"/>
        <w:i/>
        <w:sz w:val="22"/>
        <w:szCs w:val="22"/>
        <w:lang w:val="es-ES"/>
      </w:rPr>
      <w:t xml:space="preserve">  </w:t>
    </w:r>
    <w:r w:rsidRPr="007C2E96">
      <w:rPr>
        <w:rFonts w:ascii="Cambria" w:hAnsi="Cambria"/>
        <w:i/>
        <w:sz w:val="22"/>
        <w:szCs w:val="22"/>
      </w:rPr>
      <w:t xml:space="preserve">                 </w:t>
    </w:r>
    <w:r w:rsidRPr="007C2E96">
      <w:rPr>
        <w:rFonts w:ascii="Cambria" w:hAnsi="Cambria"/>
        <w:i/>
        <w:sz w:val="22"/>
        <w:szCs w:val="22"/>
        <w:lang w:val="es-ES"/>
      </w:rPr>
      <w:t xml:space="preserve">  </w:t>
    </w:r>
    <w:r w:rsidRPr="007C2E96">
      <w:rPr>
        <w:rFonts w:ascii="Cambria" w:hAnsi="Cambria"/>
        <w:i/>
        <w:sz w:val="22"/>
        <w:szCs w:val="22"/>
      </w:rPr>
      <w:t>AGRITEPA, Vol.</w:t>
    </w:r>
    <w:r w:rsidRPr="007C2E96">
      <w:rPr>
        <w:rFonts w:ascii="Cambria" w:hAnsi="Cambria"/>
        <w:i/>
        <w:sz w:val="22"/>
        <w:szCs w:val="22"/>
        <w:lang w:val="id-ID"/>
      </w:rPr>
      <w:t>10</w:t>
    </w:r>
    <w:r w:rsidRPr="007C2E96">
      <w:rPr>
        <w:rFonts w:ascii="Cambria" w:hAnsi="Cambria"/>
        <w:i/>
        <w:sz w:val="22"/>
        <w:szCs w:val="22"/>
      </w:rPr>
      <w:t>, No.</w:t>
    </w:r>
    <w:r w:rsidRPr="007C2E96">
      <w:rPr>
        <w:rFonts w:ascii="Cambria" w:hAnsi="Cambria"/>
        <w:i/>
        <w:sz w:val="22"/>
        <w:szCs w:val="22"/>
        <w:lang w:val="id-ID"/>
      </w:rPr>
      <w:t>1</w:t>
    </w:r>
    <w:r w:rsidRPr="007C2E96">
      <w:rPr>
        <w:rFonts w:ascii="Cambria" w:hAnsi="Cambria"/>
        <w:i/>
        <w:sz w:val="22"/>
        <w:szCs w:val="22"/>
      </w:rPr>
      <w:t xml:space="preserve">, </w:t>
    </w:r>
    <w:r w:rsidRPr="007C2E96">
      <w:rPr>
        <w:rFonts w:ascii="Cambria" w:hAnsi="Cambria"/>
        <w:i/>
        <w:sz w:val="22"/>
        <w:szCs w:val="22"/>
        <w:lang w:val="id-ID"/>
      </w:rPr>
      <w:t>Januari</w:t>
    </w:r>
    <w:r w:rsidRPr="007C2E96">
      <w:rPr>
        <w:rFonts w:ascii="Cambria" w:hAnsi="Cambria"/>
        <w:i/>
        <w:sz w:val="22"/>
        <w:szCs w:val="22"/>
      </w:rPr>
      <w:t xml:space="preserve"> –</w:t>
    </w:r>
    <w:r w:rsidRPr="007C2E96">
      <w:rPr>
        <w:rFonts w:ascii="Cambria" w:hAnsi="Cambria"/>
        <w:i/>
        <w:sz w:val="22"/>
        <w:szCs w:val="22"/>
        <w:lang w:val="id-ID"/>
      </w:rPr>
      <w:t>Juni</w:t>
    </w:r>
    <w:r w:rsidRPr="007C2E96">
      <w:rPr>
        <w:rFonts w:ascii="Cambria" w:hAnsi="Cambria"/>
        <w:i/>
        <w:sz w:val="22"/>
        <w:szCs w:val="22"/>
      </w:rPr>
      <w:t xml:space="preserve">  202</w:t>
    </w:r>
    <w:r w:rsidRPr="007C2E96">
      <w:rPr>
        <w:rFonts w:ascii="Cambria" w:hAnsi="Cambria"/>
        <w:i/>
        <w:sz w:val="22"/>
        <w:szCs w:val="22"/>
        <w:lang w:val="id-ID"/>
      </w:rPr>
      <w:t>3</w:t>
    </w:r>
  </w:p>
  <w:p w:rsidR="00590DCF" w:rsidRDefault="00590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96" w:rsidRPr="007C2E96" w:rsidRDefault="007C2E96" w:rsidP="007C2E96">
    <w:pPr>
      <w:pStyle w:val="Header"/>
      <w:pBdr>
        <w:bottom w:val="thickThinSmallGap" w:sz="24" w:space="1" w:color="622423"/>
      </w:pBdr>
      <w:rPr>
        <w:rFonts w:ascii="Cambria" w:hAnsi="Cambria"/>
        <w:sz w:val="22"/>
        <w:szCs w:val="22"/>
        <w:lang w:val="id-ID"/>
      </w:rPr>
    </w:pPr>
    <w:r w:rsidRPr="007C2E96">
      <w:rPr>
        <w:rFonts w:ascii="Cambria" w:hAnsi="Cambria"/>
        <w:i/>
        <w:sz w:val="22"/>
        <w:szCs w:val="22"/>
      </w:rPr>
      <w:t xml:space="preserve">p-ISSN : 2407–1315, e-ISSN : </w:t>
    </w:r>
    <w:r w:rsidRPr="007C2E96">
      <w:rPr>
        <w:rFonts w:ascii="Cambria" w:hAnsi="Cambria"/>
        <w:i/>
        <w:sz w:val="22"/>
        <w:szCs w:val="22"/>
      </w:rPr>
      <w:tab/>
      <w:t>2722-1881</w:t>
    </w:r>
    <w:r w:rsidRPr="007C2E96">
      <w:rPr>
        <w:rFonts w:ascii="Cambria" w:hAnsi="Cambria"/>
        <w:i/>
        <w:sz w:val="22"/>
        <w:szCs w:val="22"/>
        <w:lang w:val="es-ES"/>
      </w:rPr>
      <w:t xml:space="preserve"> </w:t>
    </w:r>
    <w:r w:rsidRPr="007C2E96">
      <w:rPr>
        <w:rFonts w:ascii="Cambria" w:hAnsi="Cambria"/>
        <w:i/>
        <w:sz w:val="22"/>
        <w:szCs w:val="22"/>
      </w:rPr>
      <w:t xml:space="preserve">  </w:t>
    </w:r>
    <w:r w:rsidRPr="007C2E96">
      <w:rPr>
        <w:rFonts w:ascii="Cambria" w:hAnsi="Cambria"/>
        <w:i/>
        <w:sz w:val="22"/>
        <w:szCs w:val="22"/>
        <w:lang w:val="es-ES"/>
      </w:rPr>
      <w:t xml:space="preserve">  </w:t>
    </w:r>
    <w:r w:rsidRPr="007C2E96">
      <w:rPr>
        <w:rFonts w:ascii="Cambria" w:hAnsi="Cambria"/>
        <w:i/>
        <w:sz w:val="22"/>
        <w:szCs w:val="22"/>
      </w:rPr>
      <w:t xml:space="preserve">                 </w:t>
    </w:r>
    <w:r w:rsidRPr="007C2E96">
      <w:rPr>
        <w:rFonts w:ascii="Cambria" w:hAnsi="Cambria"/>
        <w:i/>
        <w:sz w:val="22"/>
        <w:szCs w:val="22"/>
        <w:lang w:val="es-ES"/>
      </w:rPr>
      <w:t xml:space="preserve">  </w:t>
    </w:r>
    <w:r w:rsidRPr="007C2E96">
      <w:rPr>
        <w:rFonts w:ascii="Cambria" w:hAnsi="Cambria"/>
        <w:i/>
        <w:sz w:val="22"/>
        <w:szCs w:val="22"/>
      </w:rPr>
      <w:t>AGRITEPA, Vol.</w:t>
    </w:r>
    <w:r w:rsidRPr="007C2E96">
      <w:rPr>
        <w:rFonts w:ascii="Cambria" w:hAnsi="Cambria"/>
        <w:i/>
        <w:sz w:val="22"/>
        <w:szCs w:val="22"/>
        <w:lang w:val="id-ID"/>
      </w:rPr>
      <w:t>10</w:t>
    </w:r>
    <w:r w:rsidRPr="007C2E96">
      <w:rPr>
        <w:rFonts w:ascii="Cambria" w:hAnsi="Cambria"/>
        <w:i/>
        <w:sz w:val="22"/>
        <w:szCs w:val="22"/>
      </w:rPr>
      <w:t>, No.</w:t>
    </w:r>
    <w:r w:rsidRPr="007C2E96">
      <w:rPr>
        <w:rFonts w:ascii="Cambria" w:hAnsi="Cambria"/>
        <w:i/>
        <w:sz w:val="22"/>
        <w:szCs w:val="22"/>
        <w:lang w:val="id-ID"/>
      </w:rPr>
      <w:t>1</w:t>
    </w:r>
    <w:r w:rsidRPr="007C2E96">
      <w:rPr>
        <w:rFonts w:ascii="Cambria" w:hAnsi="Cambria"/>
        <w:i/>
        <w:sz w:val="22"/>
        <w:szCs w:val="22"/>
      </w:rPr>
      <w:t xml:space="preserve">, </w:t>
    </w:r>
    <w:r w:rsidRPr="007C2E96">
      <w:rPr>
        <w:rFonts w:ascii="Cambria" w:hAnsi="Cambria"/>
        <w:i/>
        <w:sz w:val="22"/>
        <w:szCs w:val="22"/>
        <w:lang w:val="id-ID"/>
      </w:rPr>
      <w:t>Januari</w:t>
    </w:r>
    <w:r w:rsidRPr="007C2E96">
      <w:rPr>
        <w:rFonts w:ascii="Cambria" w:hAnsi="Cambria"/>
        <w:i/>
        <w:sz w:val="22"/>
        <w:szCs w:val="22"/>
      </w:rPr>
      <w:t xml:space="preserve"> –</w:t>
    </w:r>
    <w:r w:rsidRPr="007C2E96">
      <w:rPr>
        <w:rFonts w:ascii="Cambria" w:hAnsi="Cambria"/>
        <w:i/>
        <w:sz w:val="22"/>
        <w:szCs w:val="22"/>
        <w:lang w:val="id-ID"/>
      </w:rPr>
      <w:t>Juni</w:t>
    </w:r>
    <w:r w:rsidRPr="007C2E96">
      <w:rPr>
        <w:rFonts w:ascii="Cambria" w:hAnsi="Cambria"/>
        <w:i/>
        <w:sz w:val="22"/>
        <w:szCs w:val="22"/>
      </w:rPr>
      <w:t xml:space="preserve">  202</w:t>
    </w:r>
    <w:r w:rsidRPr="007C2E96">
      <w:rPr>
        <w:rFonts w:ascii="Cambria" w:hAnsi="Cambria"/>
        <w:i/>
        <w:sz w:val="22"/>
        <w:szCs w:val="22"/>
        <w:lang w:val="id-I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75FD"/>
    <w:multiLevelType w:val="multilevel"/>
    <w:tmpl w:val="601A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B5"/>
    <w:rsid w:val="002219FB"/>
    <w:rsid w:val="00297F80"/>
    <w:rsid w:val="0046458C"/>
    <w:rsid w:val="005667D8"/>
    <w:rsid w:val="00590DCF"/>
    <w:rsid w:val="00624575"/>
    <w:rsid w:val="0065718A"/>
    <w:rsid w:val="006D36D0"/>
    <w:rsid w:val="00720E5D"/>
    <w:rsid w:val="007C2E96"/>
    <w:rsid w:val="007D3473"/>
    <w:rsid w:val="00836F1B"/>
    <w:rsid w:val="008B590D"/>
    <w:rsid w:val="008C2B8A"/>
    <w:rsid w:val="00955CB9"/>
    <w:rsid w:val="00A469C3"/>
    <w:rsid w:val="00CA32A7"/>
    <w:rsid w:val="00CB18B5"/>
    <w:rsid w:val="00CE6C0D"/>
    <w:rsid w:val="00D21D8D"/>
    <w:rsid w:val="00DD221F"/>
    <w:rsid w:val="00ED4E21"/>
    <w:rsid w:val="00FD546B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DCF"/>
  </w:style>
  <w:style w:type="paragraph" w:styleId="Footer">
    <w:name w:val="footer"/>
    <w:basedOn w:val="Normal"/>
    <w:link w:val="FooterChar"/>
    <w:uiPriority w:val="99"/>
    <w:unhideWhenUsed/>
    <w:rsid w:val="00590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DCF"/>
  </w:style>
  <w:style w:type="table" w:styleId="TableGrid">
    <w:name w:val="Table Grid"/>
    <w:basedOn w:val="TableNormal"/>
    <w:uiPriority w:val="39"/>
    <w:rsid w:val="00590DC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ABSTRAK">
    <w:name w:val="ISI ABSTRAK"/>
    <w:basedOn w:val="BodyTextIndent2"/>
    <w:link w:val="ISIABSTRAKChar"/>
    <w:qFormat/>
    <w:rsid w:val="00ED4E21"/>
    <w:pPr>
      <w:spacing w:after="0" w:line="240" w:lineRule="atLeast"/>
      <w:ind w:left="0" w:firstLine="567"/>
      <w:jc w:val="both"/>
    </w:pPr>
    <w:rPr>
      <w:rFonts w:ascii="Book Antiqua" w:hAnsi="Book Antiqua"/>
      <w:i/>
      <w:sz w:val="22"/>
      <w:szCs w:val="24"/>
    </w:rPr>
  </w:style>
  <w:style w:type="character" w:customStyle="1" w:styleId="ISIABSTRAKChar">
    <w:name w:val="ISI ABSTRAK Char"/>
    <w:basedOn w:val="BodyTextIndent2Char"/>
    <w:link w:val="ISIABSTRAK"/>
    <w:rsid w:val="00ED4E21"/>
    <w:rPr>
      <w:rFonts w:ascii="Book Antiqua" w:hAnsi="Book Antiqua"/>
      <w:i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4E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4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DCF"/>
  </w:style>
  <w:style w:type="paragraph" w:styleId="Footer">
    <w:name w:val="footer"/>
    <w:basedOn w:val="Normal"/>
    <w:link w:val="FooterChar"/>
    <w:uiPriority w:val="99"/>
    <w:unhideWhenUsed/>
    <w:rsid w:val="00590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DCF"/>
  </w:style>
  <w:style w:type="table" w:styleId="TableGrid">
    <w:name w:val="Table Grid"/>
    <w:basedOn w:val="TableNormal"/>
    <w:uiPriority w:val="39"/>
    <w:rsid w:val="00590DC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ABSTRAK">
    <w:name w:val="ISI ABSTRAK"/>
    <w:basedOn w:val="BodyTextIndent2"/>
    <w:link w:val="ISIABSTRAKChar"/>
    <w:qFormat/>
    <w:rsid w:val="00ED4E21"/>
    <w:pPr>
      <w:spacing w:after="0" w:line="240" w:lineRule="atLeast"/>
      <w:ind w:left="0" w:firstLine="567"/>
      <w:jc w:val="both"/>
    </w:pPr>
    <w:rPr>
      <w:rFonts w:ascii="Book Antiqua" w:hAnsi="Book Antiqua"/>
      <w:i/>
      <w:sz w:val="22"/>
      <w:szCs w:val="24"/>
    </w:rPr>
  </w:style>
  <w:style w:type="character" w:customStyle="1" w:styleId="ISIABSTRAKChar">
    <w:name w:val="ISI ABSTRAK Char"/>
    <w:basedOn w:val="BodyTextIndent2Char"/>
    <w:link w:val="ISIABSTRAK"/>
    <w:rsid w:val="00ED4E21"/>
    <w:rPr>
      <w:rFonts w:ascii="Book Antiqua" w:hAnsi="Book Antiqua"/>
      <w:i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4E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dilla9@gmail.co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22</Pages>
  <Words>7150</Words>
  <Characters>40757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19</cp:revision>
  <dcterms:created xsi:type="dcterms:W3CDTF">2023-01-31T13:52:00Z</dcterms:created>
  <dcterms:modified xsi:type="dcterms:W3CDTF">2023-05-13T15:13:00Z</dcterms:modified>
</cp:coreProperties>
</file>